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DF" w:rsidRPr="006E01DF" w:rsidRDefault="006E01DF" w:rsidP="006E01DF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</w:rPr>
      </w:pPr>
      <w:r w:rsidRPr="006E01DF">
        <w:rPr>
          <w:rFonts w:eastAsia="Times New Roman" w:cs="Times New Roman"/>
        </w:rPr>
        <w:t xml:space="preserve">                  </w:t>
      </w:r>
      <w:r w:rsidRPr="006E01DF">
        <w:rPr>
          <w:rFonts w:eastAsia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</w:rPr>
      </w:pPr>
      <w:r w:rsidRPr="006E01DF">
        <w:rPr>
          <w:rFonts w:eastAsia="Times New Roman" w:cs="Times New Roman"/>
          <w:sz w:val="28"/>
          <w:szCs w:val="28"/>
        </w:rPr>
        <w:t>«Горбатовская основная общеобразовательная школа» Боковского района</w:t>
      </w: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22"/>
        <w:gridCol w:w="3800"/>
        <w:gridCol w:w="2720"/>
      </w:tblGrid>
      <w:tr w:rsidR="006E01DF" w:rsidRPr="006E01DF" w:rsidTr="00CC52A1">
        <w:trPr>
          <w:trHeight w:hRule="exact" w:val="274"/>
        </w:trPr>
        <w:tc>
          <w:tcPr>
            <w:tcW w:w="2822" w:type="dxa"/>
            <w:tcMar>
              <w:left w:w="0" w:type="dxa"/>
              <w:right w:w="0" w:type="dxa"/>
            </w:tcMar>
          </w:tcPr>
          <w:p w:rsidR="006E01DF" w:rsidRPr="006E01DF" w:rsidRDefault="006E01DF" w:rsidP="006E01DF">
            <w:pPr>
              <w:autoSpaceDE w:val="0"/>
              <w:autoSpaceDN w:val="0"/>
              <w:spacing w:before="48" w:line="230" w:lineRule="auto"/>
              <w:rPr>
                <w:rFonts w:eastAsia="Times New Roman" w:cs="Times New Roman"/>
                <w:color w:val="000000"/>
                <w:w w:val="102"/>
                <w:lang w:eastAsia="en-US"/>
              </w:rPr>
            </w:pPr>
            <w:r w:rsidRPr="006E01DF">
              <w:rPr>
                <w:rFonts w:eastAsia="Times New Roman" w:cs="Times New Roman"/>
                <w:color w:val="000000"/>
                <w:w w:val="102"/>
                <w:lang w:eastAsia="en-US"/>
              </w:rPr>
              <w:t>РАССМОТРЕНО</w:t>
            </w:r>
          </w:p>
          <w:p w:rsidR="006E01DF" w:rsidRPr="006E01DF" w:rsidRDefault="006E01DF" w:rsidP="006E01DF">
            <w:pPr>
              <w:autoSpaceDE w:val="0"/>
              <w:autoSpaceDN w:val="0"/>
              <w:spacing w:before="48" w:line="23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:rsidR="006E01DF" w:rsidRPr="006E01DF" w:rsidRDefault="006E01DF" w:rsidP="006E01DF">
            <w:pPr>
              <w:autoSpaceDE w:val="0"/>
              <w:autoSpaceDN w:val="0"/>
              <w:spacing w:before="48" w:line="230" w:lineRule="auto"/>
              <w:ind w:left="696"/>
              <w:rPr>
                <w:rFonts w:ascii="Calibri" w:eastAsia="Calibri" w:hAnsi="Calibri" w:cs="Times New Roman"/>
                <w:lang w:eastAsia="en-US"/>
              </w:rPr>
            </w:pPr>
            <w:r w:rsidRPr="006E01DF">
              <w:rPr>
                <w:rFonts w:eastAsia="Times New Roman" w:cs="Times New Roman"/>
                <w:color w:val="000000"/>
                <w:w w:val="102"/>
                <w:lang w:eastAsia="en-US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6E01DF" w:rsidRPr="006E01DF" w:rsidRDefault="006E01DF" w:rsidP="006E01DF">
            <w:pPr>
              <w:autoSpaceDE w:val="0"/>
              <w:autoSpaceDN w:val="0"/>
              <w:spacing w:before="48" w:line="230" w:lineRule="auto"/>
              <w:ind w:left="412"/>
              <w:rPr>
                <w:rFonts w:ascii="Calibri" w:eastAsia="Calibri" w:hAnsi="Calibri" w:cs="Times New Roman"/>
                <w:lang w:eastAsia="en-US"/>
              </w:rPr>
            </w:pPr>
            <w:r w:rsidRPr="006E01DF">
              <w:rPr>
                <w:rFonts w:eastAsia="Times New Roman" w:cs="Times New Roman"/>
                <w:color w:val="000000"/>
                <w:w w:val="102"/>
                <w:lang w:eastAsia="en-US"/>
              </w:rPr>
              <w:t>УТВЕРЖДЕНО</w:t>
            </w:r>
          </w:p>
        </w:tc>
      </w:tr>
      <w:tr w:rsidR="006E01DF" w:rsidRPr="006E01DF" w:rsidTr="00CC52A1">
        <w:trPr>
          <w:trHeight w:hRule="exact" w:val="276"/>
        </w:trPr>
        <w:tc>
          <w:tcPr>
            <w:tcW w:w="2822" w:type="dxa"/>
            <w:tcMar>
              <w:left w:w="0" w:type="dxa"/>
              <w:right w:w="0" w:type="dxa"/>
            </w:tcMar>
          </w:tcPr>
          <w:p w:rsidR="006E01DF" w:rsidRPr="006E01DF" w:rsidRDefault="006E01DF" w:rsidP="006E01DF">
            <w:pPr>
              <w:autoSpaceDE w:val="0"/>
              <w:autoSpaceDN w:val="0"/>
              <w:spacing w:line="230" w:lineRule="auto"/>
              <w:rPr>
                <w:rFonts w:ascii="Calibri" w:eastAsia="Calibri" w:hAnsi="Calibri" w:cs="Times New Roman"/>
                <w:lang w:eastAsia="en-US"/>
              </w:rPr>
            </w:pPr>
            <w:r w:rsidRPr="006E01DF">
              <w:rPr>
                <w:rFonts w:eastAsia="Times New Roman" w:cs="Times New Roman"/>
                <w:color w:val="000000"/>
                <w:w w:val="102"/>
                <w:lang w:eastAsia="en-US"/>
              </w:rPr>
              <w:t>педагогическим советом</w:t>
            </w:r>
          </w:p>
        </w:tc>
        <w:tc>
          <w:tcPr>
            <w:tcW w:w="3800" w:type="dxa"/>
            <w:tcMar>
              <w:left w:w="0" w:type="dxa"/>
              <w:right w:w="0" w:type="dxa"/>
            </w:tcMar>
          </w:tcPr>
          <w:p w:rsidR="006E01DF" w:rsidRPr="006E01DF" w:rsidRDefault="006E01DF" w:rsidP="006E01DF">
            <w:pPr>
              <w:autoSpaceDE w:val="0"/>
              <w:autoSpaceDN w:val="0"/>
              <w:spacing w:line="230" w:lineRule="auto"/>
              <w:ind w:left="696"/>
              <w:rPr>
                <w:rFonts w:ascii="Calibri" w:eastAsia="Calibri" w:hAnsi="Calibri" w:cs="Times New Roman"/>
                <w:lang w:eastAsia="en-US"/>
              </w:rPr>
            </w:pPr>
            <w:r w:rsidRPr="006E01DF">
              <w:rPr>
                <w:rFonts w:eastAsia="Times New Roman" w:cs="Times New Roman"/>
                <w:color w:val="000000"/>
                <w:w w:val="102"/>
                <w:lang w:eastAsia="en-US"/>
              </w:rPr>
              <w:t>замдиректора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6E01DF" w:rsidRPr="006E01DF" w:rsidRDefault="006E01DF" w:rsidP="006E01DF">
            <w:pPr>
              <w:autoSpaceDE w:val="0"/>
              <w:autoSpaceDN w:val="0"/>
              <w:spacing w:line="230" w:lineRule="auto"/>
              <w:ind w:left="412"/>
              <w:rPr>
                <w:rFonts w:ascii="Calibri" w:eastAsia="Calibri" w:hAnsi="Calibri" w:cs="Times New Roman"/>
                <w:lang w:eastAsia="en-US"/>
              </w:rPr>
            </w:pPr>
            <w:r w:rsidRPr="006E01DF">
              <w:rPr>
                <w:rFonts w:eastAsia="Times New Roman" w:cs="Times New Roman"/>
                <w:color w:val="000000"/>
                <w:w w:val="102"/>
                <w:lang w:eastAsia="en-US"/>
              </w:rPr>
              <w:t>директором</w:t>
            </w:r>
          </w:p>
        </w:tc>
      </w:tr>
    </w:tbl>
    <w:p w:rsidR="006E01DF" w:rsidRPr="006E01DF" w:rsidRDefault="006E01DF" w:rsidP="006E01DF">
      <w:pPr>
        <w:autoSpaceDE w:val="0"/>
        <w:autoSpaceDN w:val="0"/>
        <w:spacing w:line="60" w:lineRule="exact"/>
        <w:rPr>
          <w:rFonts w:ascii="Calibri" w:eastAsia="Calibri" w:hAnsi="Calibri" w:cs="Times New Roman"/>
          <w:lang w:eastAsia="en-US"/>
        </w:rPr>
      </w:pPr>
    </w:p>
    <w:tbl>
      <w:tblPr>
        <w:tblW w:w="10102" w:type="dxa"/>
        <w:tblLayout w:type="fixed"/>
        <w:tblLook w:val="04A0" w:firstRow="1" w:lastRow="0" w:firstColumn="1" w:lastColumn="0" w:noHBand="0" w:noVBand="1"/>
      </w:tblPr>
      <w:tblGrid>
        <w:gridCol w:w="3202"/>
        <w:gridCol w:w="3460"/>
        <w:gridCol w:w="3440"/>
      </w:tblGrid>
      <w:tr w:rsidR="006E01DF" w:rsidRPr="006E01DF" w:rsidTr="00CC52A1">
        <w:trPr>
          <w:trHeight w:hRule="exact" w:val="362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6E01DF" w:rsidRPr="006E01DF" w:rsidRDefault="006E01DF" w:rsidP="006E01DF">
            <w:pPr>
              <w:autoSpaceDE w:val="0"/>
              <w:autoSpaceDN w:val="0"/>
              <w:spacing w:before="60" w:line="230" w:lineRule="auto"/>
              <w:rPr>
                <w:rFonts w:ascii="Calibri" w:eastAsia="Calibri" w:hAnsi="Calibri" w:cs="Times New Roman"/>
                <w:lang w:eastAsia="en-US"/>
              </w:rPr>
            </w:pPr>
            <w:r w:rsidRPr="006E01DF">
              <w:rPr>
                <w:rFonts w:eastAsia="Times New Roman" w:cs="Times New Roman"/>
                <w:color w:val="000000"/>
                <w:w w:val="102"/>
                <w:lang w:eastAsia="en-US"/>
              </w:rPr>
              <w:t xml:space="preserve"> 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6E01DF" w:rsidRPr="006E01DF" w:rsidRDefault="006E01DF" w:rsidP="006E01DF">
            <w:pPr>
              <w:autoSpaceDE w:val="0"/>
              <w:autoSpaceDN w:val="0"/>
              <w:spacing w:before="60" w:line="23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6E01DF">
              <w:rPr>
                <w:rFonts w:eastAsia="Times New Roman" w:cs="Times New Roman"/>
                <w:color w:val="000000"/>
                <w:w w:val="102"/>
                <w:lang w:eastAsia="en-US"/>
              </w:rPr>
              <w:t>_______Т.И. Ситникова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E01DF" w:rsidRPr="006E01DF" w:rsidRDefault="006E01DF" w:rsidP="006E01DF">
            <w:pPr>
              <w:autoSpaceDE w:val="0"/>
              <w:autoSpaceDN w:val="0"/>
              <w:spacing w:before="60" w:line="230" w:lineRule="auto"/>
              <w:ind w:left="372"/>
              <w:rPr>
                <w:rFonts w:ascii="Calibri" w:eastAsia="Calibri" w:hAnsi="Calibri" w:cs="Times New Roman"/>
                <w:lang w:eastAsia="en-US"/>
              </w:rPr>
            </w:pPr>
            <w:r w:rsidRPr="006E01DF">
              <w:rPr>
                <w:rFonts w:eastAsia="Times New Roman" w:cs="Times New Roman"/>
                <w:color w:val="000000"/>
                <w:w w:val="102"/>
                <w:lang w:eastAsia="en-US"/>
              </w:rPr>
              <w:t>_______М.Е. Емельянова</w:t>
            </w:r>
          </w:p>
        </w:tc>
      </w:tr>
      <w:tr w:rsidR="006E01DF" w:rsidRPr="006E01DF" w:rsidTr="00CC52A1">
        <w:trPr>
          <w:trHeight w:hRule="exact" w:val="42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6E01DF" w:rsidRPr="006E01DF" w:rsidRDefault="006E01DF" w:rsidP="006E01DF">
            <w:pPr>
              <w:autoSpaceDE w:val="0"/>
              <w:autoSpaceDN w:val="0"/>
              <w:spacing w:before="106" w:line="230" w:lineRule="auto"/>
              <w:rPr>
                <w:rFonts w:ascii="Calibri" w:eastAsia="Calibri" w:hAnsi="Calibri" w:cs="Times New Roman"/>
                <w:lang w:eastAsia="en-US"/>
              </w:rPr>
            </w:pPr>
            <w:r w:rsidRPr="006E01DF">
              <w:rPr>
                <w:rFonts w:eastAsia="Times New Roman" w:cs="Times New Roman"/>
                <w:color w:val="000000"/>
                <w:w w:val="102"/>
                <w:lang w:eastAsia="en-US"/>
              </w:rPr>
              <w:t>Протокол №1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6E01DF" w:rsidRPr="006E01DF" w:rsidRDefault="006E01DF" w:rsidP="006E01DF">
            <w:pPr>
              <w:autoSpaceDE w:val="0"/>
              <w:autoSpaceDN w:val="0"/>
              <w:spacing w:before="106" w:line="230" w:lineRule="auto"/>
              <w:ind w:left="372"/>
              <w:rPr>
                <w:rFonts w:ascii="Calibri" w:eastAsia="Calibri" w:hAnsi="Calibri" w:cs="Times New Roman"/>
                <w:lang w:eastAsia="en-US"/>
              </w:rPr>
            </w:pPr>
            <w:r w:rsidRPr="006E01DF">
              <w:rPr>
                <w:rFonts w:eastAsia="Times New Roman" w:cs="Times New Roman"/>
                <w:color w:val="000000"/>
                <w:w w:val="102"/>
                <w:lang w:eastAsia="en-US"/>
              </w:rPr>
              <w:t>Приказ №27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E01DF" w:rsidRPr="006E01DF" w:rsidRDefault="006E01DF" w:rsidP="006E01DF">
            <w:pPr>
              <w:autoSpaceDE w:val="0"/>
              <w:autoSpaceDN w:val="0"/>
              <w:spacing w:before="106" w:line="230" w:lineRule="auto"/>
              <w:ind w:left="372"/>
              <w:rPr>
                <w:rFonts w:ascii="Calibri" w:eastAsia="Calibri" w:hAnsi="Calibri" w:cs="Times New Roman"/>
                <w:lang w:eastAsia="en-US"/>
              </w:rPr>
            </w:pPr>
            <w:r w:rsidRPr="006E01DF">
              <w:rPr>
                <w:rFonts w:eastAsia="Times New Roman" w:cs="Times New Roman"/>
                <w:color w:val="000000"/>
                <w:w w:val="102"/>
                <w:lang w:eastAsia="en-US"/>
              </w:rPr>
              <w:t>Приказ №27</w:t>
            </w:r>
          </w:p>
        </w:tc>
      </w:tr>
      <w:tr w:rsidR="006E01DF" w:rsidRPr="006E01DF" w:rsidTr="00CC52A1">
        <w:trPr>
          <w:trHeight w:hRule="exact" w:val="38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6E01DF" w:rsidRPr="006E01DF" w:rsidRDefault="006E01DF" w:rsidP="006E01DF">
            <w:pPr>
              <w:autoSpaceDE w:val="0"/>
              <w:autoSpaceDN w:val="0"/>
              <w:spacing w:before="94" w:line="230" w:lineRule="auto"/>
              <w:rPr>
                <w:rFonts w:ascii="Calibri" w:eastAsia="Calibri" w:hAnsi="Calibri" w:cs="Times New Roman"/>
                <w:lang w:eastAsia="en-US"/>
              </w:rPr>
            </w:pPr>
            <w:r w:rsidRPr="006E01DF">
              <w:rPr>
                <w:rFonts w:eastAsia="Times New Roman" w:cs="Times New Roman"/>
                <w:color w:val="000000"/>
                <w:w w:val="102"/>
                <w:lang w:eastAsia="en-US"/>
              </w:rPr>
              <w:t>от "07" 08.2023 г.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6E01DF" w:rsidRPr="006E01DF" w:rsidRDefault="006E01DF" w:rsidP="006E01DF">
            <w:pPr>
              <w:autoSpaceDE w:val="0"/>
              <w:autoSpaceDN w:val="0"/>
              <w:spacing w:before="94" w:line="230" w:lineRule="auto"/>
              <w:ind w:left="316"/>
              <w:rPr>
                <w:rFonts w:ascii="Calibri" w:eastAsia="Calibri" w:hAnsi="Calibri" w:cs="Times New Roman"/>
                <w:lang w:eastAsia="en-US"/>
              </w:rPr>
            </w:pPr>
            <w:r w:rsidRPr="006E01DF">
              <w:rPr>
                <w:rFonts w:eastAsia="Times New Roman" w:cs="Times New Roman"/>
                <w:color w:val="000000"/>
                <w:w w:val="102"/>
                <w:lang w:eastAsia="en-US"/>
              </w:rPr>
              <w:t>от "07" 08.2023 г.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6E01DF" w:rsidRPr="006E01DF" w:rsidRDefault="006E01DF" w:rsidP="006E01DF">
            <w:pPr>
              <w:autoSpaceDE w:val="0"/>
              <w:autoSpaceDN w:val="0"/>
              <w:spacing w:before="94" w:line="230" w:lineRule="auto"/>
              <w:ind w:left="372"/>
              <w:rPr>
                <w:rFonts w:ascii="Calibri" w:eastAsia="Calibri" w:hAnsi="Calibri" w:cs="Times New Roman"/>
                <w:lang w:eastAsia="en-US"/>
              </w:rPr>
            </w:pPr>
            <w:r w:rsidRPr="006E01DF">
              <w:rPr>
                <w:rFonts w:eastAsia="Times New Roman" w:cs="Times New Roman"/>
                <w:color w:val="000000"/>
                <w:w w:val="102"/>
                <w:lang w:eastAsia="en-US"/>
              </w:rPr>
              <w:t>от "07" 08.2023 г.</w:t>
            </w:r>
          </w:p>
        </w:tc>
      </w:tr>
    </w:tbl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8"/>
          <w:szCs w:val="28"/>
        </w:rPr>
      </w:pPr>
      <w:r w:rsidRPr="006E01DF">
        <w:rPr>
          <w:rFonts w:eastAsia="Times New Roman" w:cs="Times New Roman"/>
          <w:b/>
          <w:sz w:val="28"/>
          <w:szCs w:val="28"/>
        </w:rPr>
        <w:t xml:space="preserve">                                                     </w:t>
      </w:r>
      <w:r w:rsidRPr="006E01DF">
        <w:rPr>
          <w:rFonts w:eastAsia="Times New Roman" w:cs="Times New Roman"/>
          <w:b/>
          <w:color w:val="000000"/>
          <w:sz w:val="28"/>
          <w:szCs w:val="28"/>
        </w:rPr>
        <w:t>Рабочая программа</w:t>
      </w: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E01DF" w:rsidRPr="006E01DF" w:rsidRDefault="006E01DF" w:rsidP="006E01DF">
      <w:pPr>
        <w:spacing w:after="200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6E01DF">
        <w:rPr>
          <w:rFonts w:eastAsia="Times New Roman" w:cs="Times New Roman"/>
          <w:b/>
          <w:sz w:val="28"/>
          <w:szCs w:val="28"/>
        </w:rPr>
        <w:t>по внеурочной деятельности</w:t>
      </w:r>
      <w:r w:rsidRPr="006E01DF">
        <w:rPr>
          <w:rFonts w:eastAsia="Calibri" w:cs="Times New Roman"/>
          <w:b/>
          <w:bCs/>
          <w:sz w:val="28"/>
          <w:szCs w:val="28"/>
          <w:lang w:eastAsia="en-US"/>
        </w:rPr>
        <w:t xml:space="preserve"> </w:t>
      </w:r>
    </w:p>
    <w:p w:rsidR="006E01DF" w:rsidRPr="006E01DF" w:rsidRDefault="006E01DF" w:rsidP="006E01DF">
      <w:pPr>
        <w:spacing w:after="200"/>
        <w:jc w:val="center"/>
        <w:rPr>
          <w:rFonts w:eastAsia="Calibri" w:cs="Times New Roman"/>
          <w:b/>
          <w:bCs/>
          <w:sz w:val="28"/>
          <w:szCs w:val="28"/>
          <w:lang w:eastAsia="en-US"/>
        </w:rPr>
      </w:pPr>
      <w:r w:rsidRPr="006E01DF">
        <w:rPr>
          <w:rFonts w:eastAsia="Calibri" w:cs="Times New Roman"/>
          <w:b/>
          <w:bCs/>
          <w:sz w:val="28"/>
          <w:szCs w:val="28"/>
          <w:lang w:eastAsia="en-US"/>
        </w:rPr>
        <w:t xml:space="preserve"> «Разговор о важном»  </w:t>
      </w:r>
    </w:p>
    <w:p w:rsidR="006E01DF" w:rsidRPr="006E01DF" w:rsidRDefault="006E01DF" w:rsidP="006E01DF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 w:rsidRPr="006E01DF">
        <w:rPr>
          <w:rFonts w:eastAsia="Times New Roman" w:cs="Times New Roman"/>
          <w:sz w:val="28"/>
          <w:szCs w:val="28"/>
        </w:rPr>
        <w:t xml:space="preserve"> для 7 класса основного общего образования </w:t>
      </w:r>
      <w:r w:rsidRPr="006E01DF">
        <w:rPr>
          <w:rFonts w:eastAsia="Times New Roman" w:cs="Times New Roman"/>
          <w:i/>
          <w:sz w:val="28"/>
          <w:szCs w:val="28"/>
        </w:rPr>
        <w:t xml:space="preserve">   </w:t>
      </w:r>
    </w:p>
    <w:p w:rsidR="006E01DF" w:rsidRPr="006E01DF" w:rsidRDefault="006E01DF" w:rsidP="006E01DF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 w:rsidRPr="006E01DF">
        <w:rPr>
          <w:rFonts w:eastAsia="Times New Roman" w:cs="Times New Roman"/>
          <w:sz w:val="28"/>
          <w:szCs w:val="28"/>
        </w:rPr>
        <w:t xml:space="preserve">на 2023-2024год </w:t>
      </w:r>
    </w:p>
    <w:p w:rsidR="006E01DF" w:rsidRPr="006E01DF" w:rsidRDefault="006E01DF" w:rsidP="006E01DF">
      <w:pPr>
        <w:spacing w:line="360" w:lineRule="auto"/>
        <w:jc w:val="center"/>
        <w:rPr>
          <w:rFonts w:eastAsia="Calibri" w:cs="Times New Roman"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6E01DF">
        <w:rPr>
          <w:rFonts w:eastAsia="Times New Roman" w:cs="Times New Roman"/>
          <w:b/>
          <w:color w:val="000000"/>
          <w:sz w:val="28"/>
          <w:szCs w:val="28"/>
        </w:rPr>
        <w:t>х. Горбатов</w:t>
      </w: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6E01DF">
        <w:rPr>
          <w:rFonts w:eastAsia="Times New Roman" w:cs="Times New Roman"/>
          <w:color w:val="000000"/>
          <w:sz w:val="28"/>
          <w:szCs w:val="28"/>
        </w:rPr>
        <w:t>2023 – 2024 уч. г</w:t>
      </w:r>
      <w:r w:rsidRPr="006E01DF">
        <w:rPr>
          <w:rFonts w:eastAsia="Times New Roman" w:cs="Times New Roman"/>
          <w:b/>
          <w:color w:val="000000"/>
          <w:sz w:val="28"/>
          <w:szCs w:val="28"/>
        </w:rPr>
        <w:t>.</w:t>
      </w:r>
    </w:p>
    <w:p w:rsidR="006E01DF" w:rsidRPr="006E01DF" w:rsidRDefault="006E01DF" w:rsidP="006E01D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p w:rsidR="006E01DF" w:rsidRPr="006E01DF" w:rsidRDefault="006E01DF" w:rsidP="006E01DF">
      <w:pPr>
        <w:jc w:val="center"/>
        <w:rPr>
          <w:rFonts w:eastAsia="Calibri" w:cs="Times New Roman"/>
          <w:b/>
        </w:rPr>
      </w:pPr>
    </w:p>
    <w:p w:rsidR="00787EFF" w:rsidRPr="0074530A" w:rsidRDefault="005E5857" w:rsidP="0074530A">
      <w:pPr>
        <w:pStyle w:val="a4"/>
        <w:rPr>
          <w:rFonts w:cs="Times New Roman"/>
          <w:bCs/>
        </w:rPr>
      </w:pPr>
      <w:bookmarkStart w:id="0" w:name="_GoBack"/>
      <w:bookmarkEnd w:id="0"/>
      <w:r w:rsidRPr="0074530A">
        <w:rPr>
          <w:rFonts w:cs="Times New Roman"/>
          <w:b/>
        </w:rPr>
        <w:t>ПОЯСНИТЕЛЬНАЯ ЗАПИСКА</w:t>
      </w:r>
    </w:p>
    <w:p w:rsidR="00CF4EC4" w:rsidRDefault="00CF4EC4" w:rsidP="00CF4EC4">
      <w:pPr>
        <w:pStyle w:val="af1"/>
        <w:spacing w:after="0"/>
        <w:jc w:val="both"/>
        <w:rPr>
          <w:rFonts w:ascii="Times New Roman" w:hAnsi="Times New Roman" w:cs="Times New Roman"/>
        </w:rPr>
      </w:pPr>
    </w:p>
    <w:p w:rsidR="00FB294E" w:rsidRPr="00FB294E" w:rsidRDefault="00FB294E" w:rsidP="00FB294E">
      <w:pPr>
        <w:jc w:val="both"/>
        <w:rPr>
          <w:rFonts w:cs="Times New Roman"/>
        </w:rPr>
      </w:pPr>
      <w:r w:rsidRPr="00FB294E">
        <w:rPr>
          <w:rFonts w:cs="Times New Roman"/>
        </w:rPr>
        <w:t>Рабочая программа данного учебного курса внеурочной деятельности разработана в</w:t>
      </w:r>
      <w:r>
        <w:rPr>
          <w:rFonts w:cs="Times New Roman"/>
        </w:rPr>
        <w:t xml:space="preserve"> </w:t>
      </w:r>
      <w:r w:rsidRPr="00FB294E">
        <w:rPr>
          <w:rFonts w:cs="Times New Roman"/>
        </w:rPr>
        <w:t>соответствии с требованиями:</w:t>
      </w:r>
    </w:p>
    <w:p w:rsidR="00FB294E" w:rsidRPr="00FB294E" w:rsidRDefault="00FB294E" w:rsidP="005E5857">
      <w:pPr>
        <w:numPr>
          <w:ilvl w:val="0"/>
          <w:numId w:val="3"/>
        </w:numPr>
        <w:jc w:val="both"/>
        <w:rPr>
          <w:rFonts w:cs="Times New Roman"/>
        </w:rPr>
      </w:pPr>
      <w:r w:rsidRPr="00FB294E">
        <w:rPr>
          <w:rFonts w:cs="Times New Roman"/>
        </w:rPr>
        <w:t>Федерального закона от 29.12.2012 № 273 «Об образовании в Российской Федерации»;</w:t>
      </w:r>
    </w:p>
    <w:p w:rsidR="00FB294E" w:rsidRPr="00FB294E" w:rsidRDefault="00FB294E" w:rsidP="005E5857">
      <w:pPr>
        <w:numPr>
          <w:ilvl w:val="0"/>
          <w:numId w:val="3"/>
        </w:numPr>
        <w:jc w:val="both"/>
        <w:rPr>
          <w:rFonts w:cs="Times New Roman"/>
        </w:rPr>
      </w:pPr>
      <w:r w:rsidRPr="00FB294E">
        <w:rPr>
          <w:rFonts w:cs="Times New Roman"/>
        </w:rPr>
        <w:t>Приказа Министерства просвещения от 31.05.2021 № 286 «Об утверждении федерального государственного образовательного стандарта начального общего образования»;</w:t>
      </w:r>
    </w:p>
    <w:p w:rsidR="00FB294E" w:rsidRPr="00FB294E" w:rsidRDefault="00FB294E" w:rsidP="005E5857">
      <w:pPr>
        <w:numPr>
          <w:ilvl w:val="0"/>
          <w:numId w:val="3"/>
        </w:numPr>
        <w:jc w:val="both"/>
        <w:rPr>
          <w:rFonts w:cs="Times New Roman"/>
        </w:rPr>
      </w:pPr>
      <w:r w:rsidRPr="00FB294E">
        <w:rPr>
          <w:rFonts w:cs="Times New Roman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Министерства просвещения от 15.04.2022 № СК-295/06;</w:t>
      </w:r>
    </w:p>
    <w:p w:rsidR="00FB294E" w:rsidRPr="00FB294E" w:rsidRDefault="00FB294E" w:rsidP="005E5857">
      <w:pPr>
        <w:numPr>
          <w:ilvl w:val="0"/>
          <w:numId w:val="3"/>
        </w:numPr>
        <w:jc w:val="both"/>
        <w:rPr>
          <w:rFonts w:cs="Times New Roman"/>
        </w:rPr>
      </w:pPr>
      <w:r w:rsidRPr="00FB294E">
        <w:rPr>
          <w:rFonts w:cs="Times New Roman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FB294E" w:rsidRPr="00FB294E" w:rsidRDefault="00FB294E" w:rsidP="005E5857">
      <w:pPr>
        <w:numPr>
          <w:ilvl w:val="0"/>
          <w:numId w:val="3"/>
        </w:numPr>
        <w:jc w:val="both"/>
        <w:rPr>
          <w:rFonts w:cs="Times New Roman"/>
        </w:rPr>
      </w:pPr>
      <w:r w:rsidRPr="00FB294E">
        <w:rPr>
          <w:rFonts w:cs="Times New Roman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FB294E" w:rsidRPr="00FB294E" w:rsidRDefault="00FB294E" w:rsidP="005E5857">
      <w:pPr>
        <w:numPr>
          <w:ilvl w:val="0"/>
          <w:numId w:val="3"/>
        </w:numPr>
        <w:jc w:val="both"/>
        <w:rPr>
          <w:rFonts w:cs="Times New Roman"/>
        </w:rPr>
      </w:pPr>
      <w:r w:rsidRPr="00FB294E">
        <w:rPr>
          <w:rFonts w:cs="Times New Roman"/>
        </w:rPr>
        <w:t>СанПиН 1.2.3685-21;</w:t>
      </w:r>
    </w:p>
    <w:p w:rsidR="00FB294E" w:rsidRPr="00FB294E" w:rsidRDefault="00FB294E" w:rsidP="005E5857">
      <w:pPr>
        <w:numPr>
          <w:ilvl w:val="0"/>
          <w:numId w:val="3"/>
        </w:numPr>
        <w:jc w:val="both"/>
        <w:rPr>
          <w:rFonts w:cs="Times New Roman"/>
        </w:rPr>
      </w:pPr>
      <w:r w:rsidRPr="00FB294E">
        <w:rPr>
          <w:rFonts w:cs="Times New Roman"/>
        </w:rPr>
        <w:t>Основной образовательной программы.</w:t>
      </w:r>
    </w:p>
    <w:p w:rsidR="00FB294E" w:rsidRPr="00FB294E" w:rsidRDefault="00FB294E" w:rsidP="00FB294E">
      <w:pPr>
        <w:jc w:val="both"/>
        <w:rPr>
          <w:rFonts w:cs="Times New Roman"/>
        </w:rPr>
      </w:pPr>
      <w:r w:rsidRPr="00FB294E">
        <w:rPr>
          <w:rFonts w:cs="Times New Roman"/>
          <w:b/>
          <w:bCs/>
        </w:rPr>
        <w:t>Цель курса:</w:t>
      </w:r>
      <w:r w:rsidRPr="00FB294E">
        <w:rPr>
          <w:rFonts w:cs="Times New Roman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B294E" w:rsidRPr="00FB294E" w:rsidRDefault="00FB294E" w:rsidP="00FB294E">
      <w:pPr>
        <w:jc w:val="both"/>
        <w:rPr>
          <w:rFonts w:cs="Times New Roman"/>
        </w:rPr>
      </w:pPr>
    </w:p>
    <w:p w:rsidR="00FB294E" w:rsidRPr="00FB294E" w:rsidRDefault="00FB294E" w:rsidP="00FB294E">
      <w:pPr>
        <w:jc w:val="both"/>
        <w:rPr>
          <w:rFonts w:cs="Times New Roman"/>
        </w:rPr>
      </w:pPr>
      <w:r>
        <w:rPr>
          <w:rFonts w:cs="Times New Roman"/>
          <w:b/>
          <w:bCs/>
        </w:rPr>
        <w:t>Основные</w:t>
      </w:r>
      <w:r w:rsidRPr="00FB294E">
        <w:rPr>
          <w:rFonts w:cs="Times New Roman"/>
          <w:b/>
          <w:bCs/>
        </w:rPr>
        <w:t xml:space="preserve"> задачи:</w:t>
      </w:r>
    </w:p>
    <w:p w:rsidR="00FB294E" w:rsidRPr="00FB294E" w:rsidRDefault="00FB294E" w:rsidP="005E5857">
      <w:pPr>
        <w:numPr>
          <w:ilvl w:val="0"/>
          <w:numId w:val="4"/>
        </w:numPr>
        <w:jc w:val="both"/>
        <w:rPr>
          <w:rFonts w:cs="Times New Roman"/>
        </w:rPr>
      </w:pPr>
      <w:r w:rsidRPr="00FB294E">
        <w:rPr>
          <w:rFonts w:cs="Times New Roman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FB294E" w:rsidRPr="00FB294E" w:rsidRDefault="00FB294E" w:rsidP="005E5857">
      <w:pPr>
        <w:numPr>
          <w:ilvl w:val="0"/>
          <w:numId w:val="4"/>
        </w:numPr>
        <w:jc w:val="both"/>
        <w:rPr>
          <w:rFonts w:cs="Times New Roman"/>
        </w:rPr>
      </w:pPr>
      <w:r w:rsidRPr="00FB294E">
        <w:rPr>
          <w:rFonts w:cs="Times New Roman"/>
        </w:rPr>
        <w:t>совершенствование навыков общения со сверстниками и коммуникативных умений;</w:t>
      </w:r>
    </w:p>
    <w:p w:rsidR="00FB294E" w:rsidRPr="00FB294E" w:rsidRDefault="00FB294E" w:rsidP="005E5857">
      <w:pPr>
        <w:numPr>
          <w:ilvl w:val="0"/>
          <w:numId w:val="4"/>
        </w:numPr>
        <w:jc w:val="both"/>
        <w:rPr>
          <w:rFonts w:cs="Times New Roman"/>
        </w:rPr>
      </w:pPr>
      <w:r w:rsidRPr="00FB294E">
        <w:rPr>
          <w:rFonts w:cs="Times New Roman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FB294E" w:rsidRPr="00FB294E" w:rsidRDefault="00FB294E" w:rsidP="005E5857">
      <w:pPr>
        <w:numPr>
          <w:ilvl w:val="0"/>
          <w:numId w:val="4"/>
        </w:numPr>
        <w:jc w:val="both"/>
        <w:rPr>
          <w:rFonts w:cs="Times New Roman"/>
        </w:rPr>
      </w:pPr>
      <w:r w:rsidRPr="00FB294E">
        <w:rPr>
          <w:rFonts w:cs="Times New Roman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FB294E" w:rsidRPr="00FB294E" w:rsidRDefault="00FB294E" w:rsidP="005E5857">
      <w:pPr>
        <w:numPr>
          <w:ilvl w:val="0"/>
          <w:numId w:val="4"/>
        </w:numPr>
        <w:jc w:val="both"/>
        <w:rPr>
          <w:rFonts w:cs="Times New Roman"/>
        </w:rPr>
      </w:pPr>
      <w:r w:rsidRPr="00FB294E">
        <w:rPr>
          <w:rFonts w:cs="Times New Roman"/>
        </w:rPr>
        <w:t>формирование культуры поведения в информационной среде.</w:t>
      </w:r>
    </w:p>
    <w:p w:rsidR="00FB294E" w:rsidRPr="00FB294E" w:rsidRDefault="00FB294E" w:rsidP="00FB294E">
      <w:pPr>
        <w:jc w:val="both"/>
        <w:rPr>
          <w:rFonts w:cs="Times New Roman"/>
        </w:rPr>
      </w:pPr>
    </w:p>
    <w:p w:rsidR="00FB294E" w:rsidRPr="00FB294E" w:rsidRDefault="00FB294E" w:rsidP="00FB294E">
      <w:pPr>
        <w:jc w:val="both"/>
        <w:rPr>
          <w:rFonts w:cs="Times New Roman"/>
        </w:rPr>
      </w:pPr>
      <w:r w:rsidRPr="00FB294E">
        <w:rPr>
          <w:rFonts w:cs="Times New Roman"/>
        </w:rPr>
        <w:t>Учебный курс предна</w:t>
      </w:r>
      <w:r>
        <w:rPr>
          <w:rFonts w:cs="Times New Roman"/>
        </w:rPr>
        <w:t xml:space="preserve">значен для обучающихся 6 класса, </w:t>
      </w:r>
      <w:r w:rsidRPr="00FB294E">
        <w:rPr>
          <w:rFonts w:cs="Times New Roman"/>
        </w:rPr>
        <w:t>рассчитан на 1 час в неделю /34 часа в год.</w:t>
      </w:r>
    </w:p>
    <w:p w:rsidR="00FB294E" w:rsidRPr="00FB294E" w:rsidRDefault="00FB294E" w:rsidP="00FB294E">
      <w:pPr>
        <w:jc w:val="both"/>
        <w:rPr>
          <w:rFonts w:cs="Times New Roman"/>
        </w:rPr>
      </w:pPr>
      <w:r w:rsidRPr="00FB294E">
        <w:rPr>
          <w:rFonts w:cs="Times New Roman"/>
          <w:b/>
          <w:bCs/>
        </w:rPr>
        <w:t>Форма организации</w:t>
      </w:r>
      <w:r w:rsidRPr="00FB294E">
        <w:rPr>
          <w:rFonts w:cs="Times New Roman"/>
        </w:rPr>
        <w:t>: дискуссионный клуб</w:t>
      </w:r>
      <w:r>
        <w:rPr>
          <w:rFonts w:cs="Times New Roman"/>
        </w:rPr>
        <w:t>.</w:t>
      </w:r>
    </w:p>
    <w:p w:rsidR="00FB294E" w:rsidRPr="00FB294E" w:rsidRDefault="00FB294E" w:rsidP="00FB294E">
      <w:pPr>
        <w:jc w:val="both"/>
        <w:rPr>
          <w:rFonts w:cs="Times New Roman"/>
        </w:rPr>
      </w:pPr>
      <w:r w:rsidRPr="00FB294E">
        <w:rPr>
          <w:rFonts w:cs="Times New Roman"/>
        </w:rPr>
        <w:br/>
      </w:r>
    </w:p>
    <w:p w:rsidR="00FB294E" w:rsidRPr="00FB294E" w:rsidRDefault="00FB294E" w:rsidP="00FB294E">
      <w:pPr>
        <w:jc w:val="both"/>
        <w:rPr>
          <w:rFonts w:cs="Times New Roman"/>
        </w:rPr>
      </w:pPr>
      <w:r w:rsidRPr="00FB294E">
        <w:rPr>
          <w:rFonts w:cs="Times New Roman"/>
        </w:rPr>
        <w:br/>
      </w:r>
    </w:p>
    <w:p w:rsidR="00FB294E" w:rsidRPr="00FB294E" w:rsidRDefault="00FB294E" w:rsidP="00FB294E">
      <w:pPr>
        <w:jc w:val="both"/>
        <w:rPr>
          <w:rFonts w:cs="Times New Roman"/>
        </w:rPr>
      </w:pPr>
      <w:r w:rsidRPr="00FB294E">
        <w:rPr>
          <w:rFonts w:cs="Times New Roman"/>
        </w:rPr>
        <w:br/>
      </w:r>
    </w:p>
    <w:p w:rsidR="00FB294E" w:rsidRPr="00FB294E" w:rsidRDefault="00FB294E" w:rsidP="00FB294E">
      <w:pPr>
        <w:jc w:val="both"/>
        <w:rPr>
          <w:rFonts w:cs="Times New Roman"/>
        </w:rPr>
      </w:pPr>
      <w:r w:rsidRPr="00FB294E">
        <w:rPr>
          <w:rFonts w:cs="Times New Roman"/>
        </w:rPr>
        <w:br/>
      </w:r>
    </w:p>
    <w:p w:rsidR="00FB294E" w:rsidRDefault="00FB294E" w:rsidP="00FB294E">
      <w:pPr>
        <w:jc w:val="both"/>
        <w:rPr>
          <w:rFonts w:cs="Times New Roman"/>
        </w:rPr>
      </w:pPr>
      <w:r w:rsidRPr="00FB294E">
        <w:rPr>
          <w:rFonts w:cs="Times New Roman"/>
        </w:rPr>
        <w:br/>
      </w:r>
    </w:p>
    <w:p w:rsidR="00FB294E" w:rsidRDefault="00FB294E" w:rsidP="00FB294E">
      <w:pPr>
        <w:jc w:val="both"/>
        <w:rPr>
          <w:rFonts w:cs="Times New Roman"/>
        </w:rPr>
      </w:pPr>
    </w:p>
    <w:p w:rsidR="00FB294E" w:rsidRDefault="00FB294E" w:rsidP="00FB294E">
      <w:pPr>
        <w:jc w:val="both"/>
        <w:rPr>
          <w:rFonts w:cs="Times New Roman"/>
        </w:rPr>
      </w:pPr>
    </w:p>
    <w:p w:rsidR="00FB294E" w:rsidRDefault="00FB294E" w:rsidP="00FB294E">
      <w:pPr>
        <w:jc w:val="both"/>
        <w:rPr>
          <w:rFonts w:cs="Times New Roman"/>
        </w:rPr>
      </w:pPr>
    </w:p>
    <w:p w:rsidR="00FB294E" w:rsidRDefault="00FB294E" w:rsidP="00FB294E">
      <w:pPr>
        <w:jc w:val="both"/>
        <w:rPr>
          <w:rFonts w:cs="Times New Roman"/>
        </w:rPr>
      </w:pPr>
    </w:p>
    <w:p w:rsidR="00FB294E" w:rsidRDefault="00FB294E" w:rsidP="00FB294E">
      <w:pPr>
        <w:jc w:val="both"/>
        <w:rPr>
          <w:rFonts w:cs="Times New Roman"/>
        </w:rPr>
      </w:pPr>
    </w:p>
    <w:p w:rsidR="00FB294E" w:rsidRPr="00FB294E" w:rsidRDefault="00FB294E" w:rsidP="00FB294E">
      <w:pPr>
        <w:jc w:val="both"/>
        <w:rPr>
          <w:rFonts w:cs="Times New Roman"/>
        </w:rPr>
      </w:pPr>
    </w:p>
    <w:p w:rsidR="00D423DC" w:rsidRPr="00D423DC" w:rsidRDefault="00D423DC" w:rsidP="00D423DC">
      <w:pPr>
        <w:jc w:val="both"/>
        <w:rPr>
          <w:rFonts w:cs="Times New Roman"/>
        </w:rPr>
      </w:pPr>
    </w:p>
    <w:p w:rsidR="00D25520" w:rsidRDefault="00D25520" w:rsidP="00E86817">
      <w:pPr>
        <w:rPr>
          <w:rFonts w:cs="Times New Roman"/>
        </w:rPr>
      </w:pPr>
    </w:p>
    <w:p w:rsidR="00787EFF" w:rsidRPr="00FB294E" w:rsidRDefault="00FB294E" w:rsidP="005E5857">
      <w:pPr>
        <w:pStyle w:val="a4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FB294E">
        <w:rPr>
          <w:b/>
          <w:sz w:val="22"/>
          <w:szCs w:val="22"/>
        </w:rPr>
        <w:t xml:space="preserve">ПЛАНИРУЕМЫЕ </w:t>
      </w:r>
      <w:r>
        <w:rPr>
          <w:b/>
          <w:sz w:val="22"/>
          <w:szCs w:val="22"/>
        </w:rPr>
        <w:t>ОБРАЗОВАТЕЛЬНЫЕ РЕЗУЛЬТАТЫ КУРСА</w:t>
      </w:r>
    </w:p>
    <w:p w:rsidR="00FB294E" w:rsidRDefault="00FB294E" w:rsidP="00FB294E">
      <w:pPr>
        <w:pStyle w:val="a4"/>
        <w:ind w:left="1080"/>
        <w:rPr>
          <w:rFonts w:eastAsia="Calibri" w:cs="Times New Roman"/>
          <w:b/>
          <w:bCs/>
          <w:sz w:val="36"/>
          <w:szCs w:val="36"/>
        </w:rPr>
      </w:pPr>
    </w:p>
    <w:p w:rsidR="00FB294E" w:rsidRPr="00FB294E" w:rsidRDefault="00FB294E" w:rsidP="00FB294E">
      <w:pPr>
        <w:pStyle w:val="af1"/>
        <w:jc w:val="both"/>
        <w:rPr>
          <w:rFonts w:ascii="Times New Roman" w:hAnsi="Times New Roman" w:cs="Times New Roman"/>
          <w:b/>
          <w:bCs/>
        </w:rPr>
      </w:pPr>
      <w:r w:rsidRPr="00FB294E">
        <w:rPr>
          <w:rFonts w:ascii="Times New Roman" w:hAnsi="Times New Roman" w:cs="Times New Roman"/>
          <w:b/>
          <w:bCs/>
        </w:rPr>
        <w:t>Личностные результаты:</w:t>
      </w:r>
    </w:p>
    <w:p w:rsidR="00FB294E" w:rsidRPr="00FB294E" w:rsidRDefault="00FB294E" w:rsidP="005E5857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становление ценностного отношения к своей Родине – России;</w:t>
      </w:r>
    </w:p>
    <w:p w:rsidR="00FB294E" w:rsidRPr="00FB294E" w:rsidRDefault="00FB294E" w:rsidP="005E5857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осознание своей этнокультурной и российской гражданской идентичности;</w:t>
      </w:r>
    </w:p>
    <w:p w:rsidR="00FB294E" w:rsidRPr="00FB294E" w:rsidRDefault="00FB294E" w:rsidP="005E5857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сопричастность к прошлому, настоящему и будущему своей страны и родного края;</w:t>
      </w:r>
    </w:p>
    <w:p w:rsidR="00FB294E" w:rsidRPr="00FB294E" w:rsidRDefault="00FB294E" w:rsidP="005E5857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уважение к своему и другим народам;</w:t>
      </w:r>
    </w:p>
    <w:p w:rsidR="00FB294E" w:rsidRPr="00FB294E" w:rsidRDefault="00FB294E" w:rsidP="005E5857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B294E" w:rsidRPr="00FB294E" w:rsidRDefault="00FB294E" w:rsidP="005E5857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признание индивидуальности каждого человека;</w:t>
      </w:r>
    </w:p>
    <w:p w:rsidR="00FB294E" w:rsidRPr="00FB294E" w:rsidRDefault="00FB294E" w:rsidP="005E5857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проявление сопереживания, уважения и доброжелательности;</w:t>
      </w:r>
    </w:p>
    <w:p w:rsidR="00FB294E" w:rsidRPr="00FB294E" w:rsidRDefault="00FB294E" w:rsidP="005E5857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неприятие любых форм поведения, направленных на причинение физического и морального вреда другим людям;</w:t>
      </w:r>
    </w:p>
    <w:p w:rsidR="00FB294E" w:rsidRPr="00FB294E" w:rsidRDefault="00FB294E" w:rsidP="005E5857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бережное отношение к природе;</w:t>
      </w:r>
    </w:p>
    <w:p w:rsidR="00FB294E" w:rsidRPr="00FB294E" w:rsidRDefault="00FB294E" w:rsidP="005E5857">
      <w:pPr>
        <w:pStyle w:val="af1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неприятие действий, приносящих вред природе.</w:t>
      </w:r>
    </w:p>
    <w:p w:rsidR="00FB294E" w:rsidRPr="00FB294E" w:rsidRDefault="00FB294E" w:rsidP="00FB294E">
      <w:pPr>
        <w:pStyle w:val="af1"/>
        <w:jc w:val="both"/>
        <w:rPr>
          <w:rFonts w:ascii="Times New Roman" w:hAnsi="Times New Roman" w:cs="Times New Roman"/>
          <w:b/>
          <w:bCs/>
        </w:rPr>
      </w:pPr>
      <w:r w:rsidRPr="00FB294E">
        <w:rPr>
          <w:rFonts w:ascii="Times New Roman" w:hAnsi="Times New Roman" w:cs="Times New Roman"/>
          <w:b/>
          <w:bCs/>
        </w:rPr>
        <w:t>Метапредметные результаты</w:t>
      </w:r>
    </w:p>
    <w:p w:rsidR="00FB294E" w:rsidRPr="00FB294E" w:rsidRDefault="00FB294E" w:rsidP="00FB294E">
      <w:pPr>
        <w:pStyle w:val="af1"/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  <w:iCs/>
        </w:rPr>
        <w:t>1) базовые логические действия:</w:t>
      </w:r>
    </w:p>
    <w:p w:rsidR="00FB294E" w:rsidRPr="00FB294E" w:rsidRDefault="00FB294E" w:rsidP="005E5857">
      <w:pPr>
        <w:pStyle w:val="af1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сравнивать объекты, устанавливать основания для сравнения, устанавливать аналогии;</w:t>
      </w:r>
    </w:p>
    <w:p w:rsidR="00FB294E" w:rsidRPr="00FB294E" w:rsidRDefault="00FB294E" w:rsidP="005E5857">
      <w:pPr>
        <w:pStyle w:val="af1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объединять части объекта (объекты) по определенному признаку;</w:t>
      </w:r>
    </w:p>
    <w:p w:rsidR="00FB294E" w:rsidRPr="00FB294E" w:rsidRDefault="00FB294E" w:rsidP="005E5857">
      <w:pPr>
        <w:pStyle w:val="af1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определять существенный признак для классификации, классифицировать предложенные объекты;</w:t>
      </w:r>
    </w:p>
    <w:p w:rsidR="00FB294E" w:rsidRPr="00FB294E" w:rsidRDefault="00FB294E" w:rsidP="005E5857">
      <w:pPr>
        <w:pStyle w:val="af1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B294E" w:rsidRPr="00FB294E" w:rsidRDefault="00FB294E" w:rsidP="005E5857">
      <w:pPr>
        <w:pStyle w:val="af1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B294E" w:rsidRPr="00FB294E" w:rsidRDefault="00FB294E" w:rsidP="005E5857">
      <w:pPr>
        <w:pStyle w:val="af1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B294E" w:rsidRPr="00FB294E" w:rsidRDefault="00FB294E" w:rsidP="00FB294E">
      <w:pPr>
        <w:pStyle w:val="af1"/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  <w:iCs/>
        </w:rPr>
        <w:t>2) базовые исследовательские действия:</w:t>
      </w:r>
    </w:p>
    <w:p w:rsidR="00FB294E" w:rsidRPr="00FB294E" w:rsidRDefault="00FB294E" w:rsidP="005E5857">
      <w:pPr>
        <w:pStyle w:val="af1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B294E" w:rsidRPr="00FB294E" w:rsidRDefault="00FB294E" w:rsidP="005E5857">
      <w:pPr>
        <w:pStyle w:val="af1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с помощью педагогического работника формулировать цель, планировать изменения объекта, ситуации;</w:t>
      </w:r>
    </w:p>
    <w:p w:rsidR="00FB294E" w:rsidRPr="00FB294E" w:rsidRDefault="00FB294E" w:rsidP="005E5857">
      <w:pPr>
        <w:pStyle w:val="af1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lastRenderedPageBreak/>
        <w:t>сравнивать несколько вариантов решения задачи, выбирать наиболее подходящий (на основе предложенных критериев);</w:t>
      </w:r>
    </w:p>
    <w:p w:rsidR="00FB294E" w:rsidRPr="00FB294E" w:rsidRDefault="00FB294E" w:rsidP="005E5857">
      <w:pPr>
        <w:pStyle w:val="af1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B294E" w:rsidRPr="00FB294E" w:rsidRDefault="00FB294E" w:rsidP="005E5857">
      <w:pPr>
        <w:pStyle w:val="af1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B294E" w:rsidRPr="00FB294E" w:rsidRDefault="00FB294E" w:rsidP="005E5857">
      <w:pPr>
        <w:pStyle w:val="af1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B294E" w:rsidRPr="00FB294E" w:rsidRDefault="00FB294E" w:rsidP="00FB294E">
      <w:pPr>
        <w:pStyle w:val="af1"/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  <w:iCs/>
        </w:rPr>
        <w:t>3) работа с информацией:</w:t>
      </w:r>
    </w:p>
    <w:p w:rsidR="00FB294E" w:rsidRPr="00FB294E" w:rsidRDefault="00FB294E" w:rsidP="005E5857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выбирать источник получения информации;</w:t>
      </w:r>
    </w:p>
    <w:p w:rsidR="00FB294E" w:rsidRPr="00FB294E" w:rsidRDefault="00FB294E" w:rsidP="005E5857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согласно заданному алгоритму находить в предложенном источнике информацию, представленную в явном виде;</w:t>
      </w:r>
    </w:p>
    <w:p w:rsidR="00FB294E" w:rsidRPr="00FB294E" w:rsidRDefault="00FB294E" w:rsidP="005E5857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B294E" w:rsidRPr="00FB294E" w:rsidRDefault="00FB294E" w:rsidP="005E5857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соблюдать с помощью взрослых (педагогических работников, -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B294E" w:rsidRPr="00FB294E" w:rsidRDefault="00FB294E" w:rsidP="005E5857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FB294E" w:rsidRPr="00FB294E" w:rsidRDefault="00FB294E" w:rsidP="005E5857">
      <w:pPr>
        <w:pStyle w:val="af1"/>
        <w:numPr>
          <w:ilvl w:val="0"/>
          <w:numId w:val="9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самостоятельно создавать схемы, таблицы для представления информации.</w:t>
      </w:r>
    </w:p>
    <w:p w:rsidR="00FB294E" w:rsidRPr="00FB294E" w:rsidRDefault="00FB294E" w:rsidP="00FB294E">
      <w:pPr>
        <w:pStyle w:val="af1"/>
        <w:jc w:val="both"/>
        <w:rPr>
          <w:rFonts w:ascii="Times New Roman" w:hAnsi="Times New Roman" w:cs="Times New Roman"/>
          <w:b/>
          <w:bCs/>
        </w:rPr>
      </w:pPr>
      <w:r w:rsidRPr="00FB294E">
        <w:rPr>
          <w:rFonts w:ascii="Times New Roman" w:hAnsi="Times New Roman" w:cs="Times New Roman"/>
          <w:b/>
          <w:bCs/>
        </w:rPr>
        <w:t>Овладение универсальными учебными коммуникативными действиями:</w:t>
      </w:r>
    </w:p>
    <w:p w:rsidR="00FB294E" w:rsidRPr="00FB294E" w:rsidRDefault="00FB294E" w:rsidP="00FB294E">
      <w:pPr>
        <w:pStyle w:val="af1"/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  <w:iCs/>
        </w:rPr>
        <w:t>1) общение:</w:t>
      </w:r>
    </w:p>
    <w:p w:rsidR="00FB294E" w:rsidRPr="00FB294E" w:rsidRDefault="00FB294E" w:rsidP="005E5857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B294E" w:rsidRPr="00FB294E" w:rsidRDefault="00FB294E" w:rsidP="005E5857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проявлять уважительное отношение к собеседнику, соблюдать правила ведения диалога и дискуссии;</w:t>
      </w:r>
    </w:p>
    <w:p w:rsidR="00FB294E" w:rsidRPr="00FB294E" w:rsidRDefault="00FB294E" w:rsidP="005E5857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признавать возможность существования разных точек зрения;</w:t>
      </w:r>
    </w:p>
    <w:p w:rsidR="00FB294E" w:rsidRPr="00FB294E" w:rsidRDefault="00FB294E" w:rsidP="005E5857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корректно и аргументировано высказывать свое мнение;</w:t>
      </w:r>
    </w:p>
    <w:p w:rsidR="00FB294E" w:rsidRPr="00FB294E" w:rsidRDefault="00FB294E" w:rsidP="005E5857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строить речевое высказывание в соответствии с поставленной задачей;</w:t>
      </w:r>
    </w:p>
    <w:p w:rsidR="00FB294E" w:rsidRPr="00FB294E" w:rsidRDefault="00FB294E" w:rsidP="005E5857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создавать устные и письменные тексты (описание, рассуждение, повествование);</w:t>
      </w:r>
    </w:p>
    <w:p w:rsidR="00FB294E" w:rsidRPr="00FB294E" w:rsidRDefault="00FB294E" w:rsidP="005E5857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готовить небольшие публичные выступления;</w:t>
      </w:r>
    </w:p>
    <w:p w:rsidR="00FB294E" w:rsidRPr="00FB294E" w:rsidRDefault="00FB294E" w:rsidP="005E5857">
      <w:pPr>
        <w:pStyle w:val="af1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подбирать иллюстративный материал (рисунки, фото, плакаты) к тексту выступления;</w:t>
      </w:r>
    </w:p>
    <w:p w:rsidR="00FB294E" w:rsidRPr="00FB294E" w:rsidRDefault="00FB294E" w:rsidP="00FB294E">
      <w:pPr>
        <w:pStyle w:val="af1"/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  <w:iCs/>
        </w:rPr>
        <w:t>2) совместная деятельность:</w:t>
      </w:r>
    </w:p>
    <w:p w:rsidR="00FB294E" w:rsidRPr="00FB294E" w:rsidRDefault="00FB294E" w:rsidP="005E5857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lastRenderedPageBreak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B294E" w:rsidRPr="00FB294E" w:rsidRDefault="00FB294E" w:rsidP="005E5857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B294E" w:rsidRPr="00FB294E" w:rsidRDefault="00FB294E" w:rsidP="005E5857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проявлять готовность руководить, выполнять поручения, подчиняться;</w:t>
      </w:r>
    </w:p>
    <w:p w:rsidR="00FB294E" w:rsidRPr="00FB294E" w:rsidRDefault="00FB294E" w:rsidP="005E5857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ответственно выполнять свою часть работы;</w:t>
      </w:r>
    </w:p>
    <w:p w:rsidR="00FB294E" w:rsidRPr="00FB294E" w:rsidRDefault="00FB294E" w:rsidP="005E5857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оценивать свой вклад в общий результат;</w:t>
      </w:r>
    </w:p>
    <w:p w:rsidR="00FB294E" w:rsidRPr="00FB294E" w:rsidRDefault="00FB294E" w:rsidP="005E5857">
      <w:pPr>
        <w:pStyle w:val="af1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выполнять совместные проектные задания с опорой на предложенные образцы.</w:t>
      </w:r>
    </w:p>
    <w:p w:rsidR="00FB294E" w:rsidRPr="00FB294E" w:rsidRDefault="00FB294E" w:rsidP="00FB294E">
      <w:pPr>
        <w:pStyle w:val="af1"/>
        <w:jc w:val="both"/>
        <w:rPr>
          <w:rFonts w:ascii="Times New Roman" w:hAnsi="Times New Roman" w:cs="Times New Roman"/>
          <w:b/>
          <w:bCs/>
        </w:rPr>
      </w:pPr>
      <w:r w:rsidRPr="00FB294E">
        <w:rPr>
          <w:rFonts w:ascii="Times New Roman" w:hAnsi="Times New Roman" w:cs="Times New Roman"/>
          <w:b/>
          <w:bCs/>
        </w:rPr>
        <w:t>Овладение универсальными учебными регулятивными действиями:</w:t>
      </w:r>
    </w:p>
    <w:p w:rsidR="00FB294E" w:rsidRPr="00FB294E" w:rsidRDefault="00FB294E" w:rsidP="00FB294E">
      <w:pPr>
        <w:pStyle w:val="af1"/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  <w:iCs/>
        </w:rPr>
        <w:t>1) самоорганизация:</w:t>
      </w:r>
    </w:p>
    <w:p w:rsidR="00FB294E" w:rsidRPr="00FB294E" w:rsidRDefault="00FB294E" w:rsidP="005E5857">
      <w:pPr>
        <w:pStyle w:val="af1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планировать действия по решению учебной задачи для получения результата;</w:t>
      </w:r>
    </w:p>
    <w:p w:rsidR="00FB294E" w:rsidRPr="00FB294E" w:rsidRDefault="00FB294E" w:rsidP="005E5857">
      <w:pPr>
        <w:pStyle w:val="af1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выстраивать последовательность выбранных действий;</w:t>
      </w:r>
    </w:p>
    <w:p w:rsidR="00FB294E" w:rsidRPr="00FB294E" w:rsidRDefault="00FB294E" w:rsidP="00FB294E">
      <w:pPr>
        <w:pStyle w:val="af1"/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  <w:iCs/>
        </w:rPr>
        <w:t>2) самоконтроль:</w:t>
      </w:r>
    </w:p>
    <w:p w:rsidR="00FB294E" w:rsidRPr="00FB294E" w:rsidRDefault="00FB294E" w:rsidP="005E5857">
      <w:pPr>
        <w:pStyle w:val="af1"/>
        <w:numPr>
          <w:ilvl w:val="0"/>
          <w:numId w:val="13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устанавливать причины успеха/неудач учебной деятельности;</w:t>
      </w:r>
    </w:p>
    <w:p w:rsidR="00FB294E" w:rsidRPr="00FB294E" w:rsidRDefault="00FB294E" w:rsidP="005E5857">
      <w:pPr>
        <w:pStyle w:val="af1"/>
        <w:numPr>
          <w:ilvl w:val="0"/>
          <w:numId w:val="13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корректировать свои учебные действия для преодоления ошибок.</w:t>
      </w:r>
    </w:p>
    <w:p w:rsidR="00FB294E" w:rsidRPr="00FB294E" w:rsidRDefault="00FB294E" w:rsidP="00FB294E">
      <w:pPr>
        <w:pStyle w:val="af1"/>
        <w:jc w:val="both"/>
        <w:rPr>
          <w:rFonts w:ascii="Times New Roman" w:hAnsi="Times New Roman" w:cs="Times New Roman"/>
          <w:b/>
          <w:bCs/>
        </w:rPr>
      </w:pPr>
      <w:r w:rsidRPr="00FB294E">
        <w:rPr>
          <w:rFonts w:ascii="Times New Roman" w:hAnsi="Times New Roman" w:cs="Times New Roman"/>
          <w:b/>
          <w:bCs/>
          <w:iCs/>
        </w:rPr>
        <w:t>Предметные результаты</w:t>
      </w:r>
    </w:p>
    <w:p w:rsidR="00FB294E" w:rsidRPr="00FB294E" w:rsidRDefault="00FB294E" w:rsidP="00FB294E">
      <w:pPr>
        <w:pStyle w:val="af1"/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Сформировано представление:</w:t>
      </w:r>
    </w:p>
    <w:p w:rsidR="00FB294E" w:rsidRPr="00FB294E" w:rsidRDefault="00FB294E" w:rsidP="005E5857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FB294E" w:rsidRPr="00FB294E" w:rsidRDefault="00FB294E" w:rsidP="005E5857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B294E" w:rsidRPr="00FB294E" w:rsidRDefault="00FB294E" w:rsidP="005E5857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FB294E" w:rsidRPr="00FB294E" w:rsidRDefault="00FB294E" w:rsidP="005E5857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FB294E" w:rsidRPr="00FB294E" w:rsidRDefault="00FB294E" w:rsidP="005E5857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B294E" w:rsidRPr="00FB294E" w:rsidRDefault="00FB294E" w:rsidP="005E5857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B294E" w:rsidRPr="00FB294E" w:rsidRDefault="00FB294E" w:rsidP="005E5857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FB294E" w:rsidRPr="00FB294E" w:rsidRDefault="00FB294E" w:rsidP="005E5857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роли знаний, науки, современного производства в жизни человека и общества;</w:t>
      </w:r>
    </w:p>
    <w:p w:rsidR="00FB294E" w:rsidRPr="00FB294E" w:rsidRDefault="00FB294E" w:rsidP="005E5857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lastRenderedPageBreak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B294E" w:rsidRPr="00FB294E" w:rsidRDefault="00FB294E" w:rsidP="005E5857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FB294E" w:rsidRPr="00FB294E" w:rsidRDefault="00FB294E" w:rsidP="005E5857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важности физической культуры и спорта для здоровья человека, его образования, труда и творчества;</w:t>
      </w:r>
    </w:p>
    <w:p w:rsidR="00FB294E" w:rsidRPr="00FB294E" w:rsidRDefault="00FB294E" w:rsidP="005E5857">
      <w:pPr>
        <w:pStyle w:val="af1"/>
        <w:numPr>
          <w:ilvl w:val="0"/>
          <w:numId w:val="14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активной роли человека в природе.</w:t>
      </w:r>
    </w:p>
    <w:p w:rsidR="00FB294E" w:rsidRPr="00FB294E" w:rsidRDefault="00FB294E" w:rsidP="00FB294E">
      <w:pPr>
        <w:pStyle w:val="af1"/>
        <w:jc w:val="both"/>
        <w:rPr>
          <w:rFonts w:ascii="Times New Roman" w:hAnsi="Times New Roman" w:cs="Times New Roman"/>
          <w:b/>
          <w:bCs/>
        </w:rPr>
      </w:pPr>
      <w:r w:rsidRPr="00FB294E">
        <w:rPr>
          <w:rFonts w:ascii="Times New Roman" w:hAnsi="Times New Roman" w:cs="Times New Roman"/>
          <w:b/>
          <w:bCs/>
        </w:rPr>
        <w:t>Сформировано ценностное отношение:</w:t>
      </w:r>
    </w:p>
    <w:p w:rsidR="00FB294E" w:rsidRPr="00FB294E" w:rsidRDefault="00FB294E" w:rsidP="005E5857">
      <w:pPr>
        <w:pStyle w:val="af1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B294E" w:rsidRPr="00FB294E" w:rsidRDefault="00FB294E" w:rsidP="005E5857">
      <w:pPr>
        <w:pStyle w:val="af1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семье и семейным традициям;</w:t>
      </w:r>
    </w:p>
    <w:p w:rsidR="00FB294E" w:rsidRPr="00FB294E" w:rsidRDefault="00FB294E" w:rsidP="005E5857">
      <w:pPr>
        <w:pStyle w:val="af1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учебе, труду и творчеству;</w:t>
      </w:r>
    </w:p>
    <w:p w:rsidR="00FB294E" w:rsidRPr="00FB294E" w:rsidRDefault="00FB294E" w:rsidP="005E5857">
      <w:pPr>
        <w:pStyle w:val="af1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B294E" w:rsidRPr="00FB294E" w:rsidRDefault="00FB294E" w:rsidP="005E5857">
      <w:pPr>
        <w:pStyle w:val="af1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природе и всем формам жизни.</w:t>
      </w:r>
    </w:p>
    <w:p w:rsidR="00FB294E" w:rsidRPr="00FB294E" w:rsidRDefault="00FB294E" w:rsidP="00FB294E">
      <w:pPr>
        <w:pStyle w:val="af1"/>
        <w:jc w:val="both"/>
        <w:rPr>
          <w:rFonts w:ascii="Times New Roman" w:hAnsi="Times New Roman" w:cs="Times New Roman"/>
          <w:b/>
          <w:bCs/>
        </w:rPr>
      </w:pPr>
      <w:r w:rsidRPr="00FB294E">
        <w:rPr>
          <w:rFonts w:ascii="Times New Roman" w:hAnsi="Times New Roman" w:cs="Times New Roman"/>
          <w:b/>
          <w:bCs/>
        </w:rPr>
        <w:t>Сформирован интерес:</w:t>
      </w:r>
    </w:p>
    <w:p w:rsidR="00FB294E" w:rsidRPr="00FB294E" w:rsidRDefault="00FB294E" w:rsidP="005E5857">
      <w:pPr>
        <w:pStyle w:val="af1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к чтению, произведениям искусства, театру, музыке, выставкам и т. п.;</w:t>
      </w:r>
    </w:p>
    <w:p w:rsidR="00FB294E" w:rsidRPr="00FB294E" w:rsidRDefault="00FB294E" w:rsidP="005E5857">
      <w:pPr>
        <w:pStyle w:val="af1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общественным явлениям, понимать активную роль человека в обществе;</w:t>
      </w:r>
    </w:p>
    <w:p w:rsidR="00FB294E" w:rsidRPr="00FB294E" w:rsidRDefault="00FB294E" w:rsidP="005E5857">
      <w:pPr>
        <w:pStyle w:val="af1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государственным праздникам и важнейшим событиям в жизни России, в жизни родного города;</w:t>
      </w:r>
    </w:p>
    <w:p w:rsidR="00FB294E" w:rsidRPr="00FB294E" w:rsidRDefault="00FB294E" w:rsidP="005E5857">
      <w:pPr>
        <w:pStyle w:val="af1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природе, природным явлениям и формам жизни;</w:t>
      </w:r>
    </w:p>
    <w:p w:rsidR="00FB294E" w:rsidRPr="00FB294E" w:rsidRDefault="00FB294E" w:rsidP="005E5857">
      <w:pPr>
        <w:pStyle w:val="af1"/>
        <w:numPr>
          <w:ilvl w:val="0"/>
          <w:numId w:val="16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художественному творчеству.</w:t>
      </w:r>
    </w:p>
    <w:p w:rsidR="00FB294E" w:rsidRPr="00FB294E" w:rsidRDefault="00FB294E" w:rsidP="00FB294E">
      <w:pPr>
        <w:pStyle w:val="af1"/>
        <w:jc w:val="both"/>
        <w:rPr>
          <w:rFonts w:ascii="Times New Roman" w:hAnsi="Times New Roman" w:cs="Times New Roman"/>
          <w:b/>
          <w:bCs/>
        </w:rPr>
      </w:pPr>
      <w:r w:rsidRPr="00FB294E">
        <w:rPr>
          <w:rFonts w:ascii="Times New Roman" w:hAnsi="Times New Roman" w:cs="Times New Roman"/>
          <w:b/>
          <w:bCs/>
        </w:rPr>
        <w:t>Сформированы умения:</w:t>
      </w:r>
    </w:p>
    <w:p w:rsidR="00FB294E" w:rsidRPr="00FB294E" w:rsidRDefault="00FB294E" w:rsidP="005E5857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устанавливать дружеские взаимоотношения в коллективе, основанные на взаимопомощи и взаимной поддержке;</w:t>
      </w:r>
    </w:p>
    <w:p w:rsidR="00FB294E" w:rsidRPr="00FB294E" w:rsidRDefault="00FB294E" w:rsidP="005E5857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проявлять бережное, гуманное отношение ко всему живому;</w:t>
      </w:r>
    </w:p>
    <w:p w:rsidR="00FB294E" w:rsidRPr="00FB294E" w:rsidRDefault="00FB294E" w:rsidP="005E5857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соблюдать общепринятые нормы поведения в обществе;</w:t>
      </w:r>
    </w:p>
    <w:p w:rsidR="00FB294E" w:rsidRPr="00FB294E" w:rsidRDefault="00FB294E" w:rsidP="005E5857">
      <w:pPr>
        <w:pStyle w:val="af1"/>
        <w:numPr>
          <w:ilvl w:val="0"/>
          <w:numId w:val="17"/>
        </w:numPr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</w:t>
      </w:r>
    </w:p>
    <w:p w:rsidR="00FB294E" w:rsidRPr="00FB294E" w:rsidRDefault="00FB294E" w:rsidP="00FB294E">
      <w:pPr>
        <w:pStyle w:val="af1"/>
        <w:jc w:val="both"/>
        <w:rPr>
          <w:rFonts w:ascii="Times New Roman" w:hAnsi="Times New Roman" w:cs="Times New Roman"/>
          <w:bCs/>
        </w:rPr>
      </w:pPr>
      <w:r w:rsidRPr="00FB294E">
        <w:rPr>
          <w:rFonts w:ascii="Times New Roman" w:hAnsi="Times New Roman" w:cs="Times New Roman"/>
          <w:bCs/>
        </w:rPr>
        <w:br/>
      </w:r>
    </w:p>
    <w:p w:rsidR="00A764B0" w:rsidRPr="00FB294E" w:rsidRDefault="00A764B0" w:rsidP="00A764B0">
      <w:pPr>
        <w:pStyle w:val="af1"/>
        <w:jc w:val="both"/>
        <w:rPr>
          <w:rFonts w:ascii="Times New Roman" w:eastAsiaTheme="minorHAnsi" w:hAnsi="Times New Roman" w:cs="Times New Roman"/>
          <w:bCs/>
          <w:kern w:val="0"/>
          <w:lang w:eastAsia="ru-RU" w:bidi="ar-SA"/>
        </w:rPr>
      </w:pPr>
    </w:p>
    <w:p w:rsidR="00A764B0" w:rsidRPr="00FB294E" w:rsidRDefault="00A764B0" w:rsidP="00A764B0">
      <w:pPr>
        <w:pStyle w:val="af1"/>
        <w:jc w:val="both"/>
        <w:rPr>
          <w:rFonts w:ascii="Times New Roman" w:eastAsiaTheme="minorHAnsi" w:hAnsi="Times New Roman" w:cs="Times New Roman"/>
          <w:bCs/>
          <w:kern w:val="0"/>
          <w:lang w:eastAsia="ru-RU" w:bidi="ar-SA"/>
        </w:rPr>
      </w:pPr>
    </w:p>
    <w:p w:rsidR="00927E35" w:rsidRDefault="00927E35" w:rsidP="00A764B0">
      <w:pPr>
        <w:pStyle w:val="af1"/>
        <w:jc w:val="center"/>
        <w:rPr>
          <w:rFonts w:ascii="Times New Roman" w:eastAsiaTheme="minorHAnsi" w:hAnsi="Times New Roman" w:cs="Times New Roman"/>
          <w:b/>
          <w:bCs/>
          <w:kern w:val="0"/>
          <w:lang w:eastAsia="ru-RU" w:bidi="ar-SA"/>
        </w:rPr>
      </w:pPr>
    </w:p>
    <w:p w:rsidR="00E86817" w:rsidRPr="00A764B0" w:rsidRDefault="00FB294E" w:rsidP="005E5857">
      <w:pPr>
        <w:pStyle w:val="af1"/>
        <w:numPr>
          <w:ilvl w:val="0"/>
          <w:numId w:val="2"/>
        </w:numPr>
        <w:jc w:val="center"/>
        <w:rPr>
          <w:rFonts w:ascii="Times New Roman" w:eastAsiaTheme="minorHAnsi" w:hAnsi="Times New Roman" w:cs="Times New Roman"/>
          <w:b/>
          <w:bCs/>
          <w:kern w:val="0"/>
          <w:lang w:eastAsia="ru-RU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lang w:eastAsia="ru-RU" w:bidi="ar-SA"/>
        </w:rPr>
        <w:t>СОДЕРЖАНИЕ КУРСА</w:t>
      </w:r>
    </w:p>
    <w:p w:rsidR="00E86817" w:rsidRPr="00E86817" w:rsidRDefault="00E86817" w:rsidP="00E86817">
      <w:pPr>
        <w:rPr>
          <w:rFonts w:cs="Times New Roman"/>
        </w:rPr>
      </w:pPr>
    </w:p>
    <w:p w:rsidR="00FB294E" w:rsidRPr="004932B7" w:rsidRDefault="00927E35" w:rsidP="004932B7">
      <w:pPr>
        <w:spacing w:line="360" w:lineRule="auto"/>
        <w:jc w:val="both"/>
      </w:pPr>
      <w:r w:rsidRPr="004932B7">
        <w:rPr>
          <w:rFonts w:cs="Times New Roman"/>
        </w:rPr>
        <w:t xml:space="preserve">     </w:t>
      </w:r>
      <w:r w:rsidR="00FB294E" w:rsidRPr="004932B7"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FB294E" w:rsidRPr="004932B7" w:rsidRDefault="00FB294E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4932B7">
        <w:rPr>
          <w:rFonts w:cs="Times New Roman"/>
        </w:rPr>
        <w:t>День знаний</w:t>
      </w:r>
    </w:p>
    <w:p w:rsidR="00FB294E" w:rsidRPr="004932B7" w:rsidRDefault="002261A1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Там, где</w:t>
      </w:r>
      <w:r w:rsidR="00FB294E" w:rsidRPr="004932B7">
        <w:rPr>
          <w:rFonts w:cs="Times New Roman"/>
        </w:rPr>
        <w:t xml:space="preserve"> Россия</w:t>
      </w:r>
    </w:p>
    <w:p w:rsidR="00FB294E" w:rsidRPr="004932B7" w:rsidRDefault="002261A1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Зоя. К 100-летию рождения Зои Космодемьянской.</w:t>
      </w:r>
    </w:p>
    <w:p w:rsidR="00FB294E" w:rsidRPr="004932B7" w:rsidRDefault="002261A1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Избирательная система России</w:t>
      </w:r>
      <w:r w:rsidR="00F60AFB">
        <w:rPr>
          <w:rFonts w:cs="Times New Roman"/>
        </w:rPr>
        <w:t xml:space="preserve"> </w:t>
      </w:r>
      <w:r>
        <w:rPr>
          <w:rFonts w:cs="Times New Roman"/>
        </w:rPr>
        <w:t>(30 лет ЦИК)</w:t>
      </w:r>
    </w:p>
    <w:p w:rsidR="00FB294E" w:rsidRPr="008D2CAC" w:rsidRDefault="008D2CAC" w:rsidP="008D2CAC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8D2CAC">
        <w:rPr>
          <w:rFonts w:cs="Times New Roman"/>
        </w:rPr>
        <w:t xml:space="preserve"> </w:t>
      </w:r>
      <w:r w:rsidR="00FB294E" w:rsidRPr="008D2CAC">
        <w:rPr>
          <w:rFonts w:cs="Times New Roman"/>
        </w:rPr>
        <w:t>День учителя</w:t>
      </w:r>
      <w:r w:rsidR="00F60AFB" w:rsidRPr="008D2CAC">
        <w:rPr>
          <w:rFonts w:cs="Times New Roman"/>
        </w:rPr>
        <w:t xml:space="preserve"> (советники по воспитанию)</w:t>
      </w:r>
    </w:p>
    <w:p w:rsidR="00FB294E" w:rsidRPr="008D2CAC" w:rsidRDefault="00F60AFB" w:rsidP="008D2CAC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8D2CAC">
        <w:rPr>
          <w:rFonts w:cs="Times New Roman"/>
        </w:rPr>
        <w:t>О взаимоотношениях в коллективе (Всемирный день психического здоровья, профилактика буллинга)</w:t>
      </w:r>
    </w:p>
    <w:p w:rsidR="00F60AFB" w:rsidRDefault="00F60AFB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По ту сторону экрана.115 лет кино в России.</w:t>
      </w:r>
    </w:p>
    <w:p w:rsidR="00F60AFB" w:rsidRPr="004932B7" w:rsidRDefault="00F60AFB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День спецназа</w:t>
      </w:r>
    </w:p>
    <w:p w:rsidR="00FB294E" w:rsidRDefault="00FB294E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F60AFB">
        <w:rPr>
          <w:rFonts w:cs="Times New Roman"/>
        </w:rPr>
        <w:t>День народного единства</w:t>
      </w:r>
      <w:r w:rsidR="00F60AFB">
        <w:rPr>
          <w:rFonts w:cs="Times New Roman"/>
        </w:rPr>
        <w:t>.</w:t>
      </w:r>
    </w:p>
    <w:p w:rsidR="00F60AFB" w:rsidRPr="00F60AFB" w:rsidRDefault="00F60AFB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России : взгляд в будущее. Технологический суверенитет (цифровая экономика) новые профессии.</w:t>
      </w:r>
    </w:p>
    <w:p w:rsidR="00FB294E" w:rsidRDefault="00F60AFB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F60AFB">
        <w:rPr>
          <w:rFonts w:cs="Times New Roman"/>
        </w:rPr>
        <w:t>О взаимоотношениях в семье (</w:t>
      </w:r>
      <w:r w:rsidR="00FB294E" w:rsidRPr="00F60AFB">
        <w:rPr>
          <w:rFonts w:cs="Times New Roman"/>
        </w:rPr>
        <w:t>День матери</w:t>
      </w:r>
      <w:r w:rsidRPr="00F60AFB">
        <w:rPr>
          <w:rFonts w:cs="Times New Roman"/>
        </w:rPr>
        <w:t>)</w:t>
      </w:r>
    </w:p>
    <w:p w:rsidR="00223449" w:rsidRDefault="00223449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Что такое Родина? (региональный , местный компонент)</w:t>
      </w:r>
    </w:p>
    <w:p w:rsidR="00223449" w:rsidRPr="00223449" w:rsidRDefault="00223449" w:rsidP="00223449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223449">
        <w:rPr>
          <w:rFonts w:cs="Times New Roman"/>
        </w:rPr>
        <w:t xml:space="preserve">  Мы вместе</w:t>
      </w:r>
    </w:p>
    <w:p w:rsidR="00223449" w:rsidRDefault="00223449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Главный закон страны</w:t>
      </w:r>
    </w:p>
    <w:p w:rsidR="00223449" w:rsidRDefault="00223449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Герои нашего времени</w:t>
      </w:r>
    </w:p>
    <w:p w:rsidR="00FB294E" w:rsidRPr="008D2CAC" w:rsidRDefault="00223449" w:rsidP="00F2070C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8D2CAC">
        <w:rPr>
          <w:rFonts w:cs="Times New Roman"/>
        </w:rPr>
        <w:t>Новогодние семейные традиции разных народов России.</w:t>
      </w:r>
      <w:r w:rsidR="00FB294E" w:rsidRPr="008D2CAC">
        <w:rPr>
          <w:rFonts w:cs="Times New Roman"/>
        </w:rPr>
        <w:t xml:space="preserve"> </w:t>
      </w:r>
      <w:r w:rsidRPr="008D2CAC">
        <w:rPr>
          <w:rFonts w:cs="Times New Roman"/>
        </w:rPr>
        <w:t xml:space="preserve"> </w:t>
      </w:r>
    </w:p>
    <w:p w:rsidR="00223449" w:rsidRDefault="00223449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От А до Я. 450 лет «Азбуке» Ивана Федорова.</w:t>
      </w:r>
    </w:p>
    <w:p w:rsidR="00223449" w:rsidRDefault="00223449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Налоговая грамотность</w:t>
      </w:r>
    </w:p>
    <w:p w:rsidR="00223449" w:rsidRDefault="00223449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Непокоренные.80 лет полного освобождения Ленинграда от фашистской блокады</w:t>
      </w:r>
    </w:p>
    <w:p w:rsidR="00223449" w:rsidRDefault="00223449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Союзники России</w:t>
      </w:r>
    </w:p>
    <w:p w:rsidR="00223449" w:rsidRDefault="00223449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190 лет со дня рождения Д. Менделеева</w:t>
      </w:r>
      <w:r w:rsidR="00F2070C">
        <w:rPr>
          <w:rFonts w:cs="Times New Roman"/>
        </w:rPr>
        <w:t>. День российской науки.</w:t>
      </w:r>
    </w:p>
    <w:p w:rsidR="00F2070C" w:rsidRDefault="00F2070C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День первооткрывателя</w:t>
      </w:r>
    </w:p>
    <w:p w:rsidR="00F2070C" w:rsidRPr="00223449" w:rsidRDefault="00F2070C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День защитника Отечества.280 лет со дня рождения Федора Ушакова</w:t>
      </w:r>
    </w:p>
    <w:p w:rsidR="00F2070C" w:rsidRPr="00F2070C" w:rsidRDefault="00F2070C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F2070C">
        <w:rPr>
          <w:rFonts w:cs="Times New Roman"/>
        </w:rPr>
        <w:t>Как найти свое место в обществе</w:t>
      </w:r>
    </w:p>
    <w:p w:rsidR="00FB294E" w:rsidRDefault="00F2070C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F2070C">
        <w:rPr>
          <w:rFonts w:cs="Times New Roman"/>
        </w:rPr>
        <w:t xml:space="preserve">Всемирный фестиваль молодежи </w:t>
      </w:r>
    </w:p>
    <w:p w:rsidR="00F2070C" w:rsidRDefault="00F2070C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«Первым делом самолеты» . О гражданской авиации.</w:t>
      </w:r>
    </w:p>
    <w:p w:rsidR="00F2070C" w:rsidRDefault="00F2070C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Крым. Путь домой.</w:t>
      </w:r>
    </w:p>
    <w:p w:rsidR="00F2070C" w:rsidRDefault="00F2070C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Россия –здоровая держава</w:t>
      </w:r>
      <w:r w:rsidR="00C337D1">
        <w:rPr>
          <w:rFonts w:cs="Times New Roman"/>
        </w:rPr>
        <w:t>.</w:t>
      </w:r>
    </w:p>
    <w:p w:rsidR="00C337D1" w:rsidRDefault="00C337D1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Цирк! Цирк! Цирк! (К международному дню цирка)</w:t>
      </w:r>
    </w:p>
    <w:p w:rsidR="00C337D1" w:rsidRDefault="00C337D1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«Я вижу Землю! Это так красиво».</w:t>
      </w:r>
    </w:p>
    <w:p w:rsidR="00C337D1" w:rsidRDefault="00C337D1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215-летие со дня рождения Н.В.Гоголя</w:t>
      </w:r>
    </w:p>
    <w:p w:rsidR="00C337D1" w:rsidRDefault="00C337D1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Экологическое потребление</w:t>
      </w:r>
    </w:p>
    <w:p w:rsidR="00C337D1" w:rsidRDefault="00C337D1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Труд крут</w:t>
      </w:r>
    </w:p>
    <w:p w:rsidR="00C337D1" w:rsidRPr="00F2070C" w:rsidRDefault="00C337D1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Урок памяти</w:t>
      </w:r>
    </w:p>
    <w:p w:rsidR="00FB294E" w:rsidRPr="00C337D1" w:rsidRDefault="00C337D1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C337D1">
        <w:rPr>
          <w:rFonts w:cs="Times New Roman"/>
        </w:rPr>
        <w:t>Будь готов! Ко дню детских общественных  организаций</w:t>
      </w:r>
      <w:r w:rsidR="00F2070C" w:rsidRPr="00C337D1">
        <w:rPr>
          <w:rFonts w:cs="Times New Roman"/>
        </w:rPr>
        <w:t xml:space="preserve"> </w:t>
      </w:r>
    </w:p>
    <w:p w:rsidR="00F2070C" w:rsidRPr="00C337D1" w:rsidRDefault="00C337D1" w:rsidP="005E5857">
      <w:pPr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C337D1">
        <w:rPr>
          <w:rFonts w:cs="Times New Roman"/>
        </w:rPr>
        <w:t>Русский язык. Великий и могучий. 225 лет со дня рождения А.С.Пушкина</w:t>
      </w:r>
    </w:p>
    <w:p w:rsidR="00FB294E" w:rsidRPr="00C337D1" w:rsidRDefault="00FB294E" w:rsidP="00C337D1">
      <w:pPr>
        <w:spacing w:line="360" w:lineRule="auto"/>
        <w:ind w:left="720"/>
        <w:jc w:val="both"/>
        <w:rPr>
          <w:rFonts w:cs="Times New Roman"/>
        </w:rPr>
      </w:pPr>
    </w:p>
    <w:p w:rsidR="00A764B0" w:rsidRPr="004932B7" w:rsidRDefault="00A764B0" w:rsidP="00FB294E">
      <w:pPr>
        <w:jc w:val="both"/>
        <w:rPr>
          <w:rFonts w:cs="Times New Roman"/>
        </w:rPr>
      </w:pPr>
    </w:p>
    <w:p w:rsidR="0079735F" w:rsidRDefault="0079735F" w:rsidP="0079735F">
      <w:pPr>
        <w:pStyle w:val="a4"/>
        <w:numPr>
          <w:ilvl w:val="0"/>
          <w:numId w:val="19"/>
        </w:numPr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79735F" w:rsidRDefault="0079735F" w:rsidP="0079735F">
      <w:pPr>
        <w:pStyle w:val="a4"/>
        <w:ind w:left="1080"/>
        <w:jc w:val="center"/>
        <w:rPr>
          <w:b/>
        </w:rPr>
      </w:pPr>
      <w:r>
        <w:rPr>
          <w:b/>
        </w:rPr>
        <w:t>К КУРСУ ВНЕУРОЧНОЙ ДЕЯТЕЛЬНОСТИ</w:t>
      </w:r>
    </w:p>
    <w:p w:rsidR="0079735F" w:rsidRDefault="0079735F" w:rsidP="0079735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«РАЗГОВОРЫ О ВАЖНОМ»</w:t>
      </w:r>
    </w:p>
    <w:p w:rsidR="0079735F" w:rsidRDefault="0079735F" w:rsidP="0079735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7 КЛАСС (33 Ч.)</w:t>
      </w:r>
    </w:p>
    <w:p w:rsidR="0079735F" w:rsidRDefault="0079735F" w:rsidP="0079735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2023-2024 УЧЕБНЫЙ ГОД</w:t>
      </w:r>
      <w:r>
        <w:rPr>
          <w:rFonts w:eastAsia="Times New Roman"/>
          <w:b/>
        </w:rPr>
        <w:br/>
      </w:r>
    </w:p>
    <w:p w:rsidR="0079735F" w:rsidRDefault="0079735F" w:rsidP="0079735F">
      <w:pPr>
        <w:jc w:val="center"/>
        <w:rPr>
          <w:rFonts w:eastAsia="Times New Roman"/>
          <w:sz w:val="20"/>
          <w:szCs w:val="20"/>
        </w:rPr>
      </w:pPr>
    </w:p>
    <w:p w:rsidR="0079735F" w:rsidRDefault="0079735F" w:rsidP="0079735F">
      <w:pPr>
        <w:rPr>
          <w:rFonts w:eastAsia="Times New Roman"/>
          <w:sz w:val="20"/>
          <w:szCs w:val="20"/>
        </w:rPr>
      </w:pPr>
    </w:p>
    <w:p w:rsidR="0079735F" w:rsidRDefault="0079735F" w:rsidP="0079735F">
      <w:pPr>
        <w:rPr>
          <w:rFonts w:eastAsia="Times New Roman"/>
          <w:sz w:val="20"/>
          <w:szCs w:val="20"/>
        </w:rPr>
      </w:pPr>
    </w:p>
    <w:tbl>
      <w:tblPr>
        <w:tblW w:w="1555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0"/>
        <w:gridCol w:w="2606"/>
        <w:gridCol w:w="3543"/>
        <w:gridCol w:w="426"/>
        <w:gridCol w:w="7242"/>
        <w:gridCol w:w="968"/>
      </w:tblGrid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№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Тема занятия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Форма проведения занятия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Часы</w:t>
            </w:r>
          </w:p>
        </w:tc>
        <w:tc>
          <w:tcPr>
            <w:tcW w:w="7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ЦОР/ЭОР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Дата</w:t>
            </w:r>
          </w:p>
        </w:tc>
      </w:tr>
      <w:tr w:rsidR="0079735F" w:rsidTr="004F1C62">
        <w:tc>
          <w:tcPr>
            <w:tcW w:w="15555" w:type="dxa"/>
            <w:gridSpan w:val="6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35F" w:rsidRDefault="0079735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lang w:eastAsia="en-US"/>
              </w:rPr>
              <w:t>Сентябрь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04.09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День знаний. Россия – Великая страна.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Образовательный квиз (интеллектуально-развлекательная игра). Работа видеоматериалами.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https://school-collection.edu.ru/collection/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https://edsoo.ru/Metodicheskie_videouroki.htm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https://apkpro.ru/razgovory-o-vazhnom/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05.09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11.09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Pr="004932B7" w:rsidRDefault="0079735F" w:rsidP="0079735F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Там, где</w:t>
            </w:r>
            <w:r w:rsidRPr="004932B7">
              <w:rPr>
                <w:rFonts w:cs="Times New Roman"/>
              </w:rPr>
              <w:t xml:space="preserve"> Россия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Беседа. Работа видеоматериалами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12.09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18.09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Pr="004932B7" w:rsidRDefault="0079735F" w:rsidP="0079735F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Зоя. К 100-летию рождения Зои Космодемьянской.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Интерактивная игра. Работа видеоматериалами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19.09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25.09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Pr="004932B7" w:rsidRDefault="0079735F" w:rsidP="0079735F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Избирательная система России (30 лет ЦИК)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Беседа. Работа видеоматериалами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26.09</w:t>
            </w:r>
          </w:p>
        </w:tc>
      </w:tr>
      <w:tr w:rsidR="0079735F" w:rsidTr="004F1C62">
        <w:tc>
          <w:tcPr>
            <w:tcW w:w="14587" w:type="dxa"/>
            <w:gridSpan w:val="5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35F" w:rsidRDefault="0079735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lang w:eastAsia="en-US"/>
              </w:rPr>
              <w:lastRenderedPageBreak/>
              <w:t xml:space="preserve">            Октябрь</w:t>
            </w:r>
          </w:p>
        </w:tc>
        <w:tc>
          <w:tcPr>
            <w:tcW w:w="96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35F" w:rsidRDefault="0079735F">
            <w:pPr>
              <w:rPr>
                <w:rFonts w:eastAsia="Times New Roman"/>
                <w:lang w:eastAsia="en-US"/>
              </w:rPr>
            </w:pP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02.10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Pr="008D2CAC" w:rsidRDefault="0079735F" w:rsidP="0079735F">
            <w:pPr>
              <w:spacing w:line="360" w:lineRule="auto"/>
              <w:jc w:val="both"/>
              <w:rPr>
                <w:rFonts w:cs="Times New Roman"/>
              </w:rPr>
            </w:pPr>
            <w:r w:rsidRPr="008D2CAC">
              <w:rPr>
                <w:rFonts w:cs="Times New Roman"/>
              </w:rPr>
              <w:t>День учителя (советники по воспитанию)</w:t>
            </w:r>
          </w:p>
          <w:p w:rsidR="0079735F" w:rsidRDefault="0079735F">
            <w:pPr>
              <w:spacing w:line="360" w:lineRule="auto"/>
              <w:ind w:left="72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Семейные истории. Презентации. Работа видеоматериалами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https://school-collection.edu.ru/collection/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https://edsoo.ru/Metodicheskie_videouroki.htm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https://apkpro.ru/razgovory-o-vazhnom/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03.10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09.10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Pr="008D2CAC" w:rsidRDefault="0079735F" w:rsidP="0079735F">
            <w:pPr>
              <w:spacing w:line="360" w:lineRule="auto"/>
              <w:jc w:val="both"/>
              <w:rPr>
                <w:rFonts w:cs="Times New Roman"/>
              </w:rPr>
            </w:pPr>
            <w:r w:rsidRPr="008D2CAC">
              <w:rPr>
                <w:rFonts w:cs="Times New Roman"/>
              </w:rPr>
              <w:t>О взаимоотношениях в коллективе (Всемирный день психического здоровья, профилактика буллинга)</w:t>
            </w:r>
          </w:p>
          <w:p w:rsidR="0079735F" w:rsidRDefault="0079735F">
            <w:pPr>
              <w:spacing w:line="360" w:lineRule="auto"/>
              <w:ind w:left="72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Работа видеоматериалами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10.10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16.10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 w:rsidP="0079735F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ту сторону экрана.115 лет кино в России.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Творческая мастерская. Мастерская. Конкурс стихов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17.10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23.10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Pr="004932B7" w:rsidRDefault="0079735F" w:rsidP="004F1C62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День спецназа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Работа видеоматериалами и с иллюстрациями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24.10</w:t>
            </w:r>
          </w:p>
        </w:tc>
      </w:tr>
      <w:tr w:rsidR="0079735F" w:rsidTr="004F1C62">
        <w:tc>
          <w:tcPr>
            <w:tcW w:w="15555" w:type="dxa"/>
            <w:gridSpan w:val="6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35F" w:rsidRDefault="0079735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lang w:eastAsia="en-US"/>
              </w:rPr>
              <w:t>Ноябрь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13.11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День народного единства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Работа с интерактивной картой. Интерактивная игра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https://school-collection.edu.ru/collection/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https://edsoo.ru/Metodicheskie_videouroki.htm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https://apkpro.ru/razgovory-o-vazhnom/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08.11.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20.11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0D" w:rsidRPr="00F60AFB" w:rsidRDefault="0083450D" w:rsidP="004F1C62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России : взгляд в будущее. Технологический суверенитет (цифровая экономика) новые профессии.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Групповое обсуждение. Диспут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14.11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27.11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0D" w:rsidRDefault="0083450D" w:rsidP="004F1C62">
            <w:pPr>
              <w:spacing w:line="360" w:lineRule="auto"/>
              <w:jc w:val="both"/>
              <w:rPr>
                <w:rFonts w:cs="Times New Roman"/>
              </w:rPr>
            </w:pPr>
            <w:r w:rsidRPr="00F60AFB">
              <w:rPr>
                <w:rFonts w:cs="Times New Roman"/>
              </w:rPr>
              <w:t>О взаимоотношениях в семье (День матери)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Творче</w:t>
            </w:r>
            <w:r w:rsidR="0083450D">
              <w:rPr>
                <w:rFonts w:eastAsia="Times New Roman"/>
                <w:lang w:eastAsia="en-US"/>
              </w:rPr>
              <w:t>ская мастерская. Конкурс стихов, песен, танцев.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21.11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04.12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0D" w:rsidRDefault="0083450D" w:rsidP="004F1C62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Что такое Родина? </w:t>
            </w:r>
            <w:r>
              <w:rPr>
                <w:rFonts w:cs="Times New Roman"/>
              </w:rPr>
              <w:lastRenderedPageBreak/>
              <w:t>(региональный , местный компонент)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Работа с видеоматериалами.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28.11</w:t>
            </w:r>
          </w:p>
        </w:tc>
      </w:tr>
      <w:tr w:rsidR="0079735F" w:rsidTr="004F1C62">
        <w:tc>
          <w:tcPr>
            <w:tcW w:w="15555" w:type="dxa"/>
            <w:gridSpan w:val="6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35F" w:rsidRDefault="0079735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lang w:eastAsia="en-US"/>
              </w:rPr>
              <w:lastRenderedPageBreak/>
              <w:t>Декабрь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11.12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0D" w:rsidRPr="00223449" w:rsidRDefault="0083450D" w:rsidP="004F1C62">
            <w:pPr>
              <w:spacing w:line="360" w:lineRule="auto"/>
              <w:jc w:val="both"/>
              <w:rPr>
                <w:rFonts w:cs="Times New Roman"/>
              </w:rPr>
            </w:pPr>
            <w:r w:rsidRPr="00223449">
              <w:rPr>
                <w:rFonts w:cs="Times New Roman"/>
              </w:rPr>
              <w:t>Мы вместе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Групповое обсуждение.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https://school-collection.edu.ru/collection/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https://edsoo.ru/Metodicheskie_videouroki.htm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https://apkpro.ru/razgovory-o-vazhnom/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05.12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18.12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0D" w:rsidRDefault="0083450D" w:rsidP="004F1C62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Главный закон страны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 w:rsidP="0083450D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Работа видеоматериалами.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12.12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25.12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0D" w:rsidRDefault="0083450D" w:rsidP="004F1C62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Герои нашего времени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Эвристическая беседа</w:t>
            </w:r>
            <w:r w:rsidR="0083450D">
              <w:rPr>
                <w:rFonts w:eastAsia="Times New Roman"/>
                <w:lang w:eastAsia="en-US"/>
              </w:rPr>
              <w:t>. Работа с Галереей героев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09.12</w:t>
            </w:r>
          </w:p>
        </w:tc>
      </w:tr>
      <w:tr w:rsidR="0079735F" w:rsidTr="004F1C62">
        <w:trPr>
          <w:trHeight w:val="60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15.01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0D" w:rsidRPr="008D2CAC" w:rsidRDefault="0083450D" w:rsidP="004F1C62">
            <w:pPr>
              <w:spacing w:line="360" w:lineRule="auto"/>
              <w:jc w:val="both"/>
              <w:rPr>
                <w:rFonts w:cs="Times New Roman"/>
              </w:rPr>
            </w:pPr>
            <w:r w:rsidRPr="008D2CAC">
              <w:rPr>
                <w:rFonts w:cs="Times New Roman"/>
              </w:rPr>
              <w:t xml:space="preserve">Новогодние семейные традиции разных народов России.  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 w:rsidP="0083450D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Конкурс стихов </w:t>
            </w:r>
            <w:r w:rsidR="0083450D">
              <w:rPr>
                <w:rFonts w:eastAsia="Times New Roman"/>
                <w:lang w:eastAsia="en-US"/>
              </w:rPr>
              <w:t xml:space="preserve"> , песен, танцев разных народов.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26.12</w:t>
            </w:r>
          </w:p>
        </w:tc>
      </w:tr>
      <w:tr w:rsidR="0079735F" w:rsidTr="004F1C62">
        <w:tc>
          <w:tcPr>
            <w:tcW w:w="15555" w:type="dxa"/>
            <w:gridSpan w:val="6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35F" w:rsidRDefault="0079735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lang w:eastAsia="en-US"/>
              </w:rPr>
              <w:t>Январь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17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22.01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0D" w:rsidRDefault="0083450D" w:rsidP="004F1C62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 А до Я. 450 лет «Азбуке» Ивана Федорова.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83450D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Работа видеоматериалами и книжным текстом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https://school-collection.edu.ru/collection/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https://edsoo.ru/Metodicheskie_videouroki.htm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https://apkpro.ru/razgovory-o-vazhnom/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16.01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18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29.01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0D" w:rsidRDefault="0083450D" w:rsidP="004F1C62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Налоговая грамотность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Работа видеоматериалами и книжным текстом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23.01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19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05.02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0D" w:rsidRDefault="0083450D" w:rsidP="004F1C62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Непокоренные.80 лет полного освобождения Ленинграда от фашистской блокады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83450D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Работа видеоматериалами и с иллюстрациями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30.01</w:t>
            </w:r>
          </w:p>
        </w:tc>
      </w:tr>
      <w:tr w:rsidR="0079735F" w:rsidTr="004F1C62">
        <w:tc>
          <w:tcPr>
            <w:tcW w:w="15555" w:type="dxa"/>
            <w:gridSpan w:val="6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35F" w:rsidRDefault="0079735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lang w:eastAsia="en-US"/>
              </w:rPr>
              <w:t>Февраль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12.02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0D" w:rsidRDefault="0083450D" w:rsidP="004F1C62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Союзники России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83450D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Работа с видеоматериалами.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https://school-collection.edu.ru/collection/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https://edsoo.ru/Metodicheskie_videouroki.htm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https://apkpro.ru/razgovory-o-vazhnom/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13.02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21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19.02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50D" w:rsidRDefault="0083450D" w:rsidP="004F1C62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190 лет со дня рождения Д. Менделеева. День </w:t>
            </w:r>
            <w:r>
              <w:rPr>
                <w:rFonts w:cs="Times New Roman"/>
              </w:rPr>
              <w:lastRenderedPageBreak/>
              <w:t>российской науки.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Викторина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20.02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22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26.02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F0" w:rsidRDefault="00792AF0" w:rsidP="004F1C62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День первооткрывателя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 w:rsidP="0033464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Конкурс стихов. </w:t>
            </w:r>
            <w:r w:rsidR="00334643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27.02</w:t>
            </w:r>
          </w:p>
        </w:tc>
      </w:tr>
      <w:tr w:rsidR="0079735F" w:rsidTr="004F1C62">
        <w:tc>
          <w:tcPr>
            <w:tcW w:w="15555" w:type="dxa"/>
            <w:gridSpan w:val="6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35F" w:rsidRDefault="0079735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lang w:eastAsia="en-US"/>
              </w:rPr>
              <w:t>Март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23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04.03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F0" w:rsidRPr="00223449" w:rsidRDefault="00792AF0" w:rsidP="004F1C62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День защитника Отечества.280 лет со дня рождения Федора Ушакова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 w:rsidP="00792AF0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Творческий флешмоб. Поздравление </w:t>
            </w:r>
            <w:r w:rsidR="00792AF0">
              <w:rPr>
                <w:rFonts w:eastAsia="Times New Roman"/>
                <w:lang w:eastAsia="en-US"/>
              </w:rPr>
              <w:t>пап</w:t>
            </w:r>
            <w:r>
              <w:rPr>
                <w:rFonts w:eastAsia="Times New Roman"/>
                <w:lang w:eastAsia="en-US"/>
              </w:rPr>
              <w:t xml:space="preserve">.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https://school-collection.edu.ru/collection/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https://edsoo.ru/Metodicheskie_videouroki.htm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https://apkpro.ru/razgovory-o-vazhnom/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06.03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11.03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F0" w:rsidRPr="00F2070C" w:rsidRDefault="00792AF0" w:rsidP="004F1C62">
            <w:pPr>
              <w:spacing w:line="360" w:lineRule="auto"/>
              <w:jc w:val="both"/>
              <w:rPr>
                <w:rFonts w:cs="Times New Roman"/>
              </w:rPr>
            </w:pPr>
            <w:r w:rsidRPr="00F2070C">
              <w:rPr>
                <w:rFonts w:cs="Times New Roman"/>
              </w:rPr>
              <w:t>Как найти свое место в обществе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Работа с видеоматериалами. Патриотический флешмоб.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13.03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25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18.03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F0" w:rsidRDefault="00792AF0" w:rsidP="004F1C62">
            <w:pPr>
              <w:spacing w:line="360" w:lineRule="auto"/>
              <w:jc w:val="both"/>
              <w:rPr>
                <w:rFonts w:cs="Times New Roman"/>
              </w:rPr>
            </w:pPr>
            <w:r w:rsidRPr="00F2070C">
              <w:rPr>
                <w:rFonts w:cs="Times New Roman"/>
              </w:rPr>
              <w:t xml:space="preserve">Всемирный фестиваль молодежи 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Виртуальная  экскурсия.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20.03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26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01.04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F0" w:rsidRDefault="00792AF0" w:rsidP="00792AF0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«Первым делом самолеты» . О гражданской авиации.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Чтение по ролям, участие в театральных сценках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27.03</w:t>
            </w:r>
          </w:p>
        </w:tc>
      </w:tr>
      <w:tr w:rsidR="0079735F" w:rsidTr="004F1C62">
        <w:tc>
          <w:tcPr>
            <w:tcW w:w="15555" w:type="dxa"/>
            <w:gridSpan w:val="6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35F" w:rsidRDefault="0079735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lang w:eastAsia="en-US"/>
              </w:rPr>
              <w:t>Апрель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27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08.04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F0" w:rsidRDefault="00792AF0" w:rsidP="00792AF0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Крым. Путь домой.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2AF0" w:rsidP="00792AF0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Работа с видеоматериалами </w:t>
            </w:r>
            <w:r w:rsidR="0079735F">
              <w:rPr>
                <w:rFonts w:eastAsia="Times New Roman"/>
                <w:lang w:eastAsia="en-US"/>
              </w:rPr>
              <w:t>Обсуждение фильма «</w:t>
            </w:r>
            <w:r>
              <w:rPr>
                <w:rFonts w:eastAsia="Times New Roman"/>
                <w:lang w:eastAsia="en-US"/>
              </w:rPr>
              <w:t>Крым</w:t>
            </w:r>
            <w:r w:rsidR="0079735F">
              <w:rPr>
                <w:rFonts w:eastAsia="Times New Roman"/>
                <w:lang w:eastAsia="en-US"/>
              </w:rPr>
              <w:t>»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https://school-collection.edu.ru/collection/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https://edsoo.ru/Metodicheskie_videouroki.htm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https://apkpro.ru/razgovory-o-vazhnom/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03.04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C62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28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79735F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15.04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F0" w:rsidRDefault="00334643" w:rsidP="00792AF0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  <w:r w:rsidR="00792AF0">
              <w:rPr>
                <w:rFonts w:cs="Times New Roman"/>
              </w:rPr>
              <w:t>–здоровая держава.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 w:rsidP="00792AF0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Презентация. Конкурс стихов о </w:t>
            </w:r>
            <w:r w:rsidR="00792AF0">
              <w:rPr>
                <w:rFonts w:eastAsia="Times New Roman"/>
                <w:lang w:eastAsia="en-US"/>
              </w:rPr>
              <w:t>России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10.04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29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22.04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F0" w:rsidRDefault="00792AF0" w:rsidP="004F1C62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Цирк! Цирк! Цирк! (К международному дню цирка)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Работа с видеоматериалами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17.04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</w:t>
            </w:r>
            <w:r w:rsidR="004F1C62">
              <w:rPr>
                <w:rFonts w:eastAsia="Times New Roman"/>
                <w:lang w:eastAsia="en-US"/>
              </w:rPr>
              <w:t>.</w:t>
            </w:r>
          </w:p>
          <w:p w:rsidR="004F1C62" w:rsidRDefault="0033464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27.04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F0" w:rsidRDefault="00792AF0" w:rsidP="004F1C62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«Я вижу Землю! Это </w:t>
            </w:r>
            <w:r>
              <w:rPr>
                <w:rFonts w:cs="Times New Roman"/>
              </w:rPr>
              <w:lastRenderedPageBreak/>
              <w:t>так красиво».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Беседа с ветеранами труда. Беседа. Работа с </w:t>
            </w:r>
            <w:r>
              <w:rPr>
                <w:rFonts w:eastAsia="Times New Roman"/>
                <w:lang w:eastAsia="en-US"/>
              </w:rPr>
              <w:lastRenderedPageBreak/>
              <w:t>видеоматериалами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24.04</w:t>
            </w:r>
          </w:p>
        </w:tc>
      </w:tr>
      <w:tr w:rsidR="0079735F" w:rsidTr="004F1C62">
        <w:tc>
          <w:tcPr>
            <w:tcW w:w="15555" w:type="dxa"/>
            <w:gridSpan w:val="6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35F" w:rsidRDefault="0079735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lang w:eastAsia="en-US"/>
              </w:rPr>
              <w:lastRenderedPageBreak/>
              <w:t>Май</w:t>
            </w:r>
          </w:p>
        </w:tc>
      </w:tr>
      <w:tr w:rsidR="0079735F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4643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31</w:t>
            </w:r>
            <w:r w:rsidR="00334643">
              <w:rPr>
                <w:rFonts w:eastAsia="Times New Roman"/>
                <w:lang w:eastAsia="en-US"/>
              </w:rPr>
              <w:t>.</w:t>
            </w:r>
          </w:p>
          <w:p w:rsidR="0079735F" w:rsidRDefault="00334643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06.05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F0" w:rsidRDefault="00792AF0" w:rsidP="004F1C62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215-летие со дня рождения Н.В.Гоголя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Работа с видеоматериалами.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https://school-collection.edu.ru/collection/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https://edsoo.ru/Metodicheskie_videouroki.htm</w:t>
            </w:r>
          </w:p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https://apkpro.ru/razgovory-o-vazhnom/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735F" w:rsidRDefault="0079735F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15.05</w:t>
            </w:r>
          </w:p>
        </w:tc>
      </w:tr>
      <w:tr w:rsidR="004F1C62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C62" w:rsidRDefault="004F1C62" w:rsidP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32</w:t>
            </w:r>
            <w:r w:rsidR="00334643">
              <w:rPr>
                <w:rFonts w:eastAsia="Times New Roman"/>
                <w:lang w:eastAsia="en-US"/>
              </w:rPr>
              <w:t>.</w:t>
            </w:r>
          </w:p>
          <w:p w:rsidR="00334643" w:rsidRDefault="00334643" w:rsidP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13.05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C62" w:rsidRDefault="004F1C62" w:rsidP="004F1C62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Экологическое потребление</w:t>
            </w:r>
          </w:p>
          <w:p w:rsidR="004F1C62" w:rsidRDefault="004F1C62" w:rsidP="004F1C62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Труд крут</w:t>
            </w:r>
          </w:p>
          <w:p w:rsidR="004F1C62" w:rsidRDefault="004F1C62" w:rsidP="004F1C62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C62" w:rsidRDefault="004F1C62" w:rsidP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Беседа с ветеранами труда. Беседа. Работа с видеоматериалами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C62" w:rsidRDefault="004F1C62" w:rsidP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C62" w:rsidRDefault="004F1C62" w:rsidP="004F1C62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C62" w:rsidRDefault="004F1C62" w:rsidP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22.05</w:t>
            </w:r>
          </w:p>
        </w:tc>
      </w:tr>
      <w:tr w:rsidR="004F1C62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C62" w:rsidRDefault="004F1C62" w:rsidP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33</w:t>
            </w:r>
            <w:r w:rsidR="00334643">
              <w:rPr>
                <w:rFonts w:eastAsia="Times New Roman"/>
                <w:lang w:eastAsia="en-US"/>
              </w:rPr>
              <w:t>.</w:t>
            </w:r>
          </w:p>
          <w:p w:rsidR="00334643" w:rsidRDefault="00334643" w:rsidP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20.05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C62" w:rsidRPr="00F2070C" w:rsidRDefault="004F1C62" w:rsidP="004F1C62">
            <w:pP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Урок памяти</w:t>
            </w:r>
          </w:p>
          <w:p w:rsidR="004F1C62" w:rsidRDefault="004F1C62" w:rsidP="004F1C62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C62" w:rsidRDefault="004F1C62" w:rsidP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Работа с видеоматериалами. Беседа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C62" w:rsidRDefault="004F1C62" w:rsidP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C62" w:rsidRDefault="004F1C62" w:rsidP="004F1C62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C62" w:rsidRDefault="004F1C62" w:rsidP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29.05</w:t>
            </w:r>
          </w:p>
        </w:tc>
      </w:tr>
      <w:tr w:rsidR="004F1C62" w:rsidTr="004F1C62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C62" w:rsidRDefault="004F1C62" w:rsidP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34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C62" w:rsidRPr="00C337D1" w:rsidRDefault="004F1C62" w:rsidP="004F1C62">
            <w:pPr>
              <w:spacing w:line="360" w:lineRule="auto"/>
              <w:jc w:val="both"/>
              <w:rPr>
                <w:rFonts w:cs="Times New Roman"/>
              </w:rPr>
            </w:pPr>
            <w:r w:rsidRPr="00C337D1">
              <w:rPr>
                <w:rFonts w:cs="Times New Roman"/>
              </w:rPr>
              <w:t xml:space="preserve">Будь готов! Ко дню детских общественных  организаций </w:t>
            </w:r>
          </w:p>
          <w:p w:rsidR="004F1C62" w:rsidRDefault="004F1C62" w:rsidP="004F1C62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C62" w:rsidRDefault="004F1C62" w:rsidP="004F1C6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Работа с видеоматериалами. Беседа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C62" w:rsidRDefault="004F1C62" w:rsidP="004F1C62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7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C62" w:rsidRDefault="004F1C62" w:rsidP="004F1C62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C62" w:rsidRDefault="004F1C62" w:rsidP="004F1C62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9735F" w:rsidRDefault="0079735F" w:rsidP="0079735F">
      <w:pPr>
        <w:rPr>
          <w:rFonts w:eastAsia="Times New Roman"/>
        </w:rPr>
      </w:pPr>
      <w:r>
        <w:rPr>
          <w:rFonts w:eastAsia="Times New Roman"/>
        </w:rPr>
        <w:br/>
      </w:r>
    </w:p>
    <w:p w:rsidR="0079735F" w:rsidRDefault="0079735F" w:rsidP="0079735F">
      <w:pPr>
        <w:rPr>
          <w:rFonts w:eastAsia="Times New Roman"/>
          <w:sz w:val="20"/>
          <w:szCs w:val="20"/>
        </w:rPr>
      </w:pPr>
    </w:p>
    <w:p w:rsidR="0079735F" w:rsidRDefault="0079735F" w:rsidP="0079735F">
      <w:pPr>
        <w:rPr>
          <w:rFonts w:eastAsia="Times New Roman"/>
          <w:sz w:val="20"/>
          <w:szCs w:val="20"/>
        </w:rPr>
      </w:pPr>
    </w:p>
    <w:p w:rsidR="0079735F" w:rsidRDefault="0079735F" w:rsidP="0079735F">
      <w:pPr>
        <w:tabs>
          <w:tab w:val="left" w:pos="244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79735F" w:rsidRDefault="0079735F" w:rsidP="0079735F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79735F" w:rsidRDefault="0079735F" w:rsidP="0079735F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79735F" w:rsidRDefault="0079735F" w:rsidP="0079735F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79735F" w:rsidRDefault="0079735F" w:rsidP="0079735F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79735F" w:rsidRDefault="0079735F" w:rsidP="0079735F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79735F" w:rsidRDefault="0079735F" w:rsidP="0079735F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79735F" w:rsidRDefault="0079735F" w:rsidP="0079735F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79735F" w:rsidRDefault="0079735F" w:rsidP="0079735F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79735F" w:rsidRDefault="0079735F" w:rsidP="0079735F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79735F" w:rsidRDefault="0079735F" w:rsidP="0079735F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79735F" w:rsidRDefault="0079735F" w:rsidP="0079735F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79735F" w:rsidRDefault="0079735F" w:rsidP="0079735F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79735F" w:rsidRDefault="0079735F" w:rsidP="0079735F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A764B0" w:rsidRPr="004932B7" w:rsidRDefault="00A764B0" w:rsidP="00E86817">
      <w:pPr>
        <w:rPr>
          <w:rFonts w:cs="Times New Roman"/>
        </w:rPr>
      </w:pPr>
    </w:p>
    <w:p w:rsidR="00A764B0" w:rsidRPr="004932B7" w:rsidRDefault="00A764B0" w:rsidP="00E86817">
      <w:pPr>
        <w:rPr>
          <w:rFonts w:cs="Times New Roman"/>
        </w:rPr>
      </w:pPr>
    </w:p>
    <w:p w:rsidR="00A764B0" w:rsidRPr="004932B7" w:rsidRDefault="00A764B0" w:rsidP="00E86817">
      <w:pPr>
        <w:rPr>
          <w:rFonts w:cs="Times New Roman"/>
        </w:rPr>
      </w:pPr>
    </w:p>
    <w:p w:rsidR="00A764B0" w:rsidRPr="004932B7" w:rsidRDefault="00A764B0" w:rsidP="00E86817">
      <w:pPr>
        <w:rPr>
          <w:rFonts w:cs="Times New Roman"/>
        </w:rPr>
      </w:pPr>
    </w:p>
    <w:p w:rsidR="00A764B0" w:rsidRPr="004932B7" w:rsidRDefault="00A764B0" w:rsidP="00E86817">
      <w:pPr>
        <w:rPr>
          <w:rFonts w:cs="Times New Roman"/>
        </w:rPr>
      </w:pPr>
    </w:p>
    <w:p w:rsidR="00A764B0" w:rsidRDefault="00A764B0" w:rsidP="00E86817">
      <w:pPr>
        <w:rPr>
          <w:rFonts w:cs="Times New Roman"/>
        </w:rPr>
      </w:pPr>
    </w:p>
    <w:p w:rsidR="00A764B0" w:rsidRDefault="00A764B0" w:rsidP="00E86817">
      <w:pPr>
        <w:rPr>
          <w:rFonts w:cs="Times New Roman"/>
        </w:rPr>
      </w:pPr>
    </w:p>
    <w:p w:rsidR="00A764B0" w:rsidRDefault="00A764B0" w:rsidP="00E86817">
      <w:pPr>
        <w:rPr>
          <w:rFonts w:cs="Times New Roman"/>
        </w:rPr>
      </w:pPr>
    </w:p>
    <w:p w:rsidR="00A764B0" w:rsidRDefault="00A764B0" w:rsidP="00E86817">
      <w:pPr>
        <w:rPr>
          <w:rFonts w:cs="Times New Roman"/>
        </w:rPr>
      </w:pPr>
    </w:p>
    <w:p w:rsidR="00A764B0" w:rsidRDefault="00A764B0" w:rsidP="00E86817">
      <w:pPr>
        <w:rPr>
          <w:rFonts w:cs="Times New Roman"/>
        </w:rPr>
      </w:pPr>
    </w:p>
    <w:p w:rsidR="00A764B0" w:rsidRDefault="00A764B0" w:rsidP="00E86817">
      <w:pPr>
        <w:rPr>
          <w:rFonts w:cs="Times New Roman"/>
        </w:rPr>
      </w:pPr>
    </w:p>
    <w:p w:rsidR="00A764B0" w:rsidRDefault="00A764B0" w:rsidP="00E86817">
      <w:pPr>
        <w:rPr>
          <w:rFonts w:cs="Times New Roman"/>
        </w:rPr>
      </w:pPr>
    </w:p>
    <w:p w:rsidR="00A764B0" w:rsidRDefault="00A764B0" w:rsidP="00E86817">
      <w:pPr>
        <w:rPr>
          <w:rFonts w:cs="Times New Roman"/>
        </w:rPr>
      </w:pPr>
    </w:p>
    <w:p w:rsidR="00A764B0" w:rsidRDefault="00A764B0" w:rsidP="00E86817">
      <w:pPr>
        <w:rPr>
          <w:rFonts w:cs="Times New Roman"/>
        </w:rPr>
      </w:pPr>
    </w:p>
    <w:p w:rsidR="00A764B0" w:rsidRDefault="00A764B0" w:rsidP="00E86817">
      <w:pPr>
        <w:rPr>
          <w:rFonts w:cs="Times New Roman"/>
        </w:rPr>
      </w:pPr>
    </w:p>
    <w:p w:rsidR="00A764B0" w:rsidRDefault="00A764B0" w:rsidP="00E86817">
      <w:pPr>
        <w:rPr>
          <w:rFonts w:cs="Times New Roman"/>
        </w:rPr>
      </w:pPr>
    </w:p>
    <w:p w:rsidR="00A764B0" w:rsidRDefault="00A764B0" w:rsidP="00E86817">
      <w:pPr>
        <w:rPr>
          <w:rFonts w:cs="Times New Roman"/>
        </w:rPr>
      </w:pPr>
    </w:p>
    <w:p w:rsidR="00A764B0" w:rsidRDefault="00A764B0" w:rsidP="00E86817">
      <w:pPr>
        <w:rPr>
          <w:rFonts w:cs="Times New Roman"/>
        </w:rPr>
      </w:pPr>
    </w:p>
    <w:p w:rsidR="00A764B0" w:rsidRDefault="00A764B0" w:rsidP="00E86817">
      <w:pPr>
        <w:rPr>
          <w:rFonts w:cs="Times New Roman"/>
        </w:rPr>
      </w:pPr>
    </w:p>
    <w:p w:rsidR="00A764B0" w:rsidRDefault="00A764B0" w:rsidP="00E86817">
      <w:pPr>
        <w:rPr>
          <w:rFonts w:cs="Times New Roman"/>
        </w:rPr>
      </w:pPr>
    </w:p>
    <w:p w:rsidR="00A764B0" w:rsidRDefault="00A764B0" w:rsidP="00E86817">
      <w:pPr>
        <w:rPr>
          <w:rFonts w:cs="Times New Roman"/>
        </w:rPr>
      </w:pPr>
    </w:p>
    <w:p w:rsidR="00A764B0" w:rsidRDefault="00A764B0" w:rsidP="00E86817">
      <w:pPr>
        <w:rPr>
          <w:rFonts w:cs="Times New Roman"/>
        </w:rPr>
      </w:pPr>
    </w:p>
    <w:p w:rsidR="00A764B0" w:rsidRDefault="00A764B0" w:rsidP="00E86817">
      <w:pPr>
        <w:rPr>
          <w:rFonts w:cs="Times New Roman"/>
        </w:rPr>
      </w:pPr>
    </w:p>
    <w:p w:rsidR="00A764B0" w:rsidRDefault="00A764B0" w:rsidP="00E86817">
      <w:pPr>
        <w:rPr>
          <w:rFonts w:cs="Times New Roman"/>
        </w:rPr>
      </w:pPr>
    </w:p>
    <w:p w:rsidR="00A764B0" w:rsidRDefault="00A764B0" w:rsidP="00E86817">
      <w:pPr>
        <w:rPr>
          <w:rFonts w:cs="Times New Roman"/>
        </w:rPr>
      </w:pPr>
    </w:p>
    <w:p w:rsidR="00A764B0" w:rsidRDefault="00A764B0" w:rsidP="00E86817">
      <w:pPr>
        <w:rPr>
          <w:rFonts w:cs="Times New Roman"/>
        </w:rPr>
      </w:pPr>
    </w:p>
    <w:p w:rsidR="00A764B0" w:rsidRDefault="00A764B0" w:rsidP="00E86817">
      <w:pPr>
        <w:rPr>
          <w:rFonts w:cs="Times New Roman"/>
        </w:rPr>
      </w:pPr>
    </w:p>
    <w:p w:rsidR="005E5857" w:rsidRDefault="005E5857" w:rsidP="00E86817">
      <w:pPr>
        <w:rPr>
          <w:rFonts w:cs="Times New Roman"/>
        </w:rPr>
        <w:sectPr w:rsidR="005E5857" w:rsidSect="005E5857">
          <w:footerReference w:type="default" r:id="rId8"/>
          <w:pgSz w:w="11906" w:h="16838" w:code="9"/>
          <w:pgMar w:top="1134" w:right="1134" w:bottom="1134" w:left="567" w:header="709" w:footer="709" w:gutter="0"/>
          <w:cols w:space="708"/>
          <w:docGrid w:linePitch="360"/>
        </w:sectPr>
      </w:pPr>
    </w:p>
    <w:p w:rsidR="004932B7" w:rsidRPr="00BC401D" w:rsidRDefault="004932B7" w:rsidP="00E86817">
      <w:pPr>
        <w:rPr>
          <w:rFonts w:cs="Times New Roman"/>
        </w:rPr>
      </w:pPr>
    </w:p>
    <w:p w:rsidR="005E74EC" w:rsidRDefault="008D2CAC" w:rsidP="00927E35">
      <w:pPr>
        <w:tabs>
          <w:tab w:val="left" w:pos="2445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</w:p>
    <w:p w:rsidR="005E74EC" w:rsidRDefault="005E74EC" w:rsidP="00927E35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5E74EC" w:rsidRDefault="005E74EC" w:rsidP="00927E35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5E74EC" w:rsidRDefault="005E74EC" w:rsidP="00927E35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5E74EC" w:rsidRDefault="005E74EC" w:rsidP="00927E35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5E74EC" w:rsidRDefault="005E74EC" w:rsidP="00927E35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5E74EC" w:rsidRDefault="005E74EC" w:rsidP="00927E35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5E74EC" w:rsidRDefault="005E74EC" w:rsidP="00927E35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5E74EC" w:rsidRDefault="005E74EC" w:rsidP="00927E35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5E74EC" w:rsidRDefault="005E74EC" w:rsidP="00927E35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5E74EC" w:rsidRDefault="005E74EC" w:rsidP="00927E35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5E74EC" w:rsidRDefault="005E74EC" w:rsidP="00927E35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5E74EC" w:rsidRDefault="005E74EC" w:rsidP="00927E35">
      <w:pPr>
        <w:tabs>
          <w:tab w:val="left" w:pos="2445"/>
        </w:tabs>
        <w:rPr>
          <w:rFonts w:eastAsia="Times New Roman"/>
          <w:sz w:val="20"/>
          <w:szCs w:val="20"/>
        </w:rPr>
      </w:pPr>
    </w:p>
    <w:p w:rsidR="005E74EC" w:rsidRDefault="005E74EC" w:rsidP="00927E35">
      <w:pPr>
        <w:tabs>
          <w:tab w:val="left" w:pos="2445"/>
        </w:tabs>
        <w:rPr>
          <w:rFonts w:eastAsia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209"/>
        <w:tblW w:w="9750" w:type="dxa"/>
        <w:tblLayout w:type="fixed"/>
        <w:tblLook w:val="04A0" w:firstRow="1" w:lastRow="0" w:firstColumn="1" w:lastColumn="0" w:noHBand="0" w:noVBand="1"/>
      </w:tblPr>
      <w:tblGrid>
        <w:gridCol w:w="4729"/>
        <w:gridCol w:w="5021"/>
      </w:tblGrid>
      <w:tr w:rsidR="005E74EC" w:rsidRPr="005E74EC" w:rsidTr="00223449">
        <w:trPr>
          <w:trHeight w:val="2868"/>
        </w:trPr>
        <w:tc>
          <w:tcPr>
            <w:tcW w:w="4729" w:type="dxa"/>
          </w:tcPr>
          <w:p w:rsidR="005E74EC" w:rsidRPr="005E74EC" w:rsidRDefault="0074530A" w:rsidP="005E74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 xml:space="preserve">  </w:t>
            </w: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5021" w:type="dxa"/>
          </w:tcPr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lang w:eastAsia="en-US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</w:rPr>
            </w:pPr>
          </w:p>
          <w:p w:rsidR="005E74EC" w:rsidRPr="005E74EC" w:rsidRDefault="005E74EC" w:rsidP="005E7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E74EC">
              <w:rPr>
                <w:rFonts w:eastAsia="Times New Roman" w:cs="Times New Roman"/>
                <w:sz w:val="28"/>
              </w:rPr>
              <w:t xml:space="preserve"> </w:t>
            </w:r>
          </w:p>
        </w:tc>
      </w:tr>
    </w:tbl>
    <w:p w:rsidR="005E74EC" w:rsidRPr="000276E6" w:rsidRDefault="005E74EC" w:rsidP="00927E35">
      <w:pPr>
        <w:tabs>
          <w:tab w:val="left" w:pos="2445"/>
        </w:tabs>
        <w:rPr>
          <w:rFonts w:eastAsia="Times New Roman" w:cs="Times New Roman"/>
          <w:sz w:val="20"/>
          <w:szCs w:val="20"/>
        </w:rPr>
      </w:pPr>
    </w:p>
    <w:sectPr w:rsidR="005E74EC" w:rsidRPr="000276E6" w:rsidSect="009B7AF9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0A" w:rsidRDefault="0074530A" w:rsidP="009B7AF9">
      <w:r>
        <w:separator/>
      </w:r>
    </w:p>
  </w:endnote>
  <w:endnote w:type="continuationSeparator" w:id="0">
    <w:p w:rsidR="0074530A" w:rsidRDefault="0074530A" w:rsidP="009B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174076"/>
      <w:docPartObj>
        <w:docPartGallery w:val="Page Numbers (Bottom of Page)"/>
        <w:docPartUnique/>
      </w:docPartObj>
    </w:sdtPr>
    <w:sdtEndPr/>
    <w:sdtContent>
      <w:p w:rsidR="0074530A" w:rsidRDefault="0074530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1DF">
          <w:rPr>
            <w:noProof/>
          </w:rPr>
          <w:t>1</w:t>
        </w:r>
        <w:r>
          <w:fldChar w:fldCharType="end"/>
        </w:r>
      </w:p>
    </w:sdtContent>
  </w:sdt>
  <w:p w:rsidR="0074530A" w:rsidRDefault="0074530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0A" w:rsidRDefault="0074530A" w:rsidP="009B7AF9">
      <w:r>
        <w:separator/>
      </w:r>
    </w:p>
  </w:footnote>
  <w:footnote w:type="continuationSeparator" w:id="0">
    <w:p w:rsidR="0074530A" w:rsidRDefault="0074530A" w:rsidP="009B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335FB"/>
    <w:multiLevelType w:val="multilevel"/>
    <w:tmpl w:val="5D9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C40C8B"/>
    <w:multiLevelType w:val="hybridMultilevel"/>
    <w:tmpl w:val="926E300E"/>
    <w:lvl w:ilvl="0" w:tplc="17B03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693D75"/>
    <w:multiLevelType w:val="multilevel"/>
    <w:tmpl w:val="F8B8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8309E4"/>
    <w:multiLevelType w:val="multilevel"/>
    <w:tmpl w:val="1F40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B832D4"/>
    <w:multiLevelType w:val="multilevel"/>
    <w:tmpl w:val="60CA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144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400813"/>
    <w:multiLevelType w:val="multilevel"/>
    <w:tmpl w:val="F3AE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631E16"/>
    <w:multiLevelType w:val="multilevel"/>
    <w:tmpl w:val="EE1E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366AC4"/>
    <w:multiLevelType w:val="multilevel"/>
    <w:tmpl w:val="5756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8D7BE4"/>
    <w:multiLevelType w:val="multilevel"/>
    <w:tmpl w:val="4B1A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DD1BC8"/>
    <w:multiLevelType w:val="multilevel"/>
    <w:tmpl w:val="E358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BA75B3"/>
    <w:multiLevelType w:val="multilevel"/>
    <w:tmpl w:val="4BA4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607EE7"/>
    <w:multiLevelType w:val="multilevel"/>
    <w:tmpl w:val="5B8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9C2390"/>
    <w:multiLevelType w:val="multilevel"/>
    <w:tmpl w:val="E56A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6D7B06"/>
    <w:multiLevelType w:val="multilevel"/>
    <w:tmpl w:val="E040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6C2EB1"/>
    <w:multiLevelType w:val="multilevel"/>
    <w:tmpl w:val="0F3C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386DC3"/>
    <w:multiLevelType w:val="multilevel"/>
    <w:tmpl w:val="56E0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8"/>
  </w:num>
  <w:num w:numId="5">
    <w:abstractNumId w:val="15"/>
  </w:num>
  <w:num w:numId="6">
    <w:abstractNumId w:val="19"/>
  </w:num>
  <w:num w:numId="7">
    <w:abstractNumId w:val="16"/>
  </w:num>
  <w:num w:numId="8">
    <w:abstractNumId w:val="9"/>
  </w:num>
  <w:num w:numId="9">
    <w:abstractNumId w:val="14"/>
  </w:num>
  <w:num w:numId="10">
    <w:abstractNumId w:val="13"/>
  </w:num>
  <w:num w:numId="11">
    <w:abstractNumId w:val="5"/>
  </w:num>
  <w:num w:numId="12">
    <w:abstractNumId w:val="12"/>
  </w:num>
  <w:num w:numId="13">
    <w:abstractNumId w:val="17"/>
  </w:num>
  <w:num w:numId="14">
    <w:abstractNumId w:val="7"/>
  </w:num>
  <w:num w:numId="15">
    <w:abstractNumId w:val="10"/>
  </w:num>
  <w:num w:numId="16">
    <w:abstractNumId w:val="3"/>
  </w:num>
  <w:num w:numId="17">
    <w:abstractNumId w:val="6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489"/>
    <w:rsid w:val="000179BB"/>
    <w:rsid w:val="00023BAF"/>
    <w:rsid w:val="000276E6"/>
    <w:rsid w:val="00027FE7"/>
    <w:rsid w:val="00057384"/>
    <w:rsid w:val="00064E05"/>
    <w:rsid w:val="00072BB5"/>
    <w:rsid w:val="000815F6"/>
    <w:rsid w:val="00083D42"/>
    <w:rsid w:val="00085122"/>
    <w:rsid w:val="00086CA8"/>
    <w:rsid w:val="000873E6"/>
    <w:rsid w:val="00087A2D"/>
    <w:rsid w:val="000A5627"/>
    <w:rsid w:val="000B340A"/>
    <w:rsid w:val="000B51EA"/>
    <w:rsid w:val="000C15B9"/>
    <w:rsid w:val="000C1E61"/>
    <w:rsid w:val="000C2730"/>
    <w:rsid w:val="000C62DC"/>
    <w:rsid w:val="000C7C88"/>
    <w:rsid w:val="000E5C32"/>
    <w:rsid w:val="000E6750"/>
    <w:rsid w:val="000F1B12"/>
    <w:rsid w:val="000F4A19"/>
    <w:rsid w:val="00120BF4"/>
    <w:rsid w:val="00130348"/>
    <w:rsid w:val="00133382"/>
    <w:rsid w:val="00140C4E"/>
    <w:rsid w:val="0014426F"/>
    <w:rsid w:val="00147B37"/>
    <w:rsid w:val="00195C54"/>
    <w:rsid w:val="001A15E9"/>
    <w:rsid w:val="001A5F04"/>
    <w:rsid w:val="001A7495"/>
    <w:rsid w:val="001D52C2"/>
    <w:rsid w:val="001E161A"/>
    <w:rsid w:val="00216C1F"/>
    <w:rsid w:val="00223449"/>
    <w:rsid w:val="002246D2"/>
    <w:rsid w:val="002247AD"/>
    <w:rsid w:val="002261A1"/>
    <w:rsid w:val="00234DC5"/>
    <w:rsid w:val="002537B9"/>
    <w:rsid w:val="00254702"/>
    <w:rsid w:val="002728A5"/>
    <w:rsid w:val="002748F3"/>
    <w:rsid w:val="00290CDC"/>
    <w:rsid w:val="002A395C"/>
    <w:rsid w:val="002B2E7D"/>
    <w:rsid w:val="002B7C1D"/>
    <w:rsid w:val="002D65B3"/>
    <w:rsid w:val="002E5A76"/>
    <w:rsid w:val="0030265D"/>
    <w:rsid w:val="003054E0"/>
    <w:rsid w:val="00313F1F"/>
    <w:rsid w:val="00316A9F"/>
    <w:rsid w:val="00322BD9"/>
    <w:rsid w:val="00324EB0"/>
    <w:rsid w:val="00327592"/>
    <w:rsid w:val="00332520"/>
    <w:rsid w:val="00334643"/>
    <w:rsid w:val="0033755A"/>
    <w:rsid w:val="00341DF4"/>
    <w:rsid w:val="00346610"/>
    <w:rsid w:val="003513C5"/>
    <w:rsid w:val="00364FC3"/>
    <w:rsid w:val="00373551"/>
    <w:rsid w:val="003823D9"/>
    <w:rsid w:val="00387966"/>
    <w:rsid w:val="003B051B"/>
    <w:rsid w:val="003B4117"/>
    <w:rsid w:val="003F31CB"/>
    <w:rsid w:val="00407434"/>
    <w:rsid w:val="00423019"/>
    <w:rsid w:val="00423438"/>
    <w:rsid w:val="0042499F"/>
    <w:rsid w:val="004443EF"/>
    <w:rsid w:val="0045334A"/>
    <w:rsid w:val="004563CC"/>
    <w:rsid w:val="00474450"/>
    <w:rsid w:val="00483752"/>
    <w:rsid w:val="0048716F"/>
    <w:rsid w:val="004929CD"/>
    <w:rsid w:val="004932B7"/>
    <w:rsid w:val="00494111"/>
    <w:rsid w:val="004B08A9"/>
    <w:rsid w:val="004B61DA"/>
    <w:rsid w:val="004B623A"/>
    <w:rsid w:val="004F1C62"/>
    <w:rsid w:val="004F474F"/>
    <w:rsid w:val="00501E30"/>
    <w:rsid w:val="00526147"/>
    <w:rsid w:val="0053493D"/>
    <w:rsid w:val="00542239"/>
    <w:rsid w:val="0054410A"/>
    <w:rsid w:val="005477A1"/>
    <w:rsid w:val="00560F5C"/>
    <w:rsid w:val="00566AB2"/>
    <w:rsid w:val="005776CB"/>
    <w:rsid w:val="00586154"/>
    <w:rsid w:val="005927C4"/>
    <w:rsid w:val="005963C4"/>
    <w:rsid w:val="005A0A25"/>
    <w:rsid w:val="005B1559"/>
    <w:rsid w:val="005C5822"/>
    <w:rsid w:val="005D0DBA"/>
    <w:rsid w:val="005D150D"/>
    <w:rsid w:val="005E1454"/>
    <w:rsid w:val="005E5857"/>
    <w:rsid w:val="005E74EC"/>
    <w:rsid w:val="005F44EE"/>
    <w:rsid w:val="006028BC"/>
    <w:rsid w:val="00606D9D"/>
    <w:rsid w:val="0060782E"/>
    <w:rsid w:val="00613330"/>
    <w:rsid w:val="00616FD9"/>
    <w:rsid w:val="00617CC3"/>
    <w:rsid w:val="0062171C"/>
    <w:rsid w:val="00626184"/>
    <w:rsid w:val="00670D2D"/>
    <w:rsid w:val="00680ED0"/>
    <w:rsid w:val="00697D92"/>
    <w:rsid w:val="006B3B38"/>
    <w:rsid w:val="006C2FEB"/>
    <w:rsid w:val="006C55E8"/>
    <w:rsid w:val="006D6490"/>
    <w:rsid w:val="006E01DF"/>
    <w:rsid w:val="006F2F03"/>
    <w:rsid w:val="007075E5"/>
    <w:rsid w:val="00727A5A"/>
    <w:rsid w:val="0074530A"/>
    <w:rsid w:val="007453F3"/>
    <w:rsid w:val="0075159D"/>
    <w:rsid w:val="00772994"/>
    <w:rsid w:val="00781881"/>
    <w:rsid w:val="00786FF8"/>
    <w:rsid w:val="00787EFF"/>
    <w:rsid w:val="00792AF0"/>
    <w:rsid w:val="00796337"/>
    <w:rsid w:val="00796A6D"/>
    <w:rsid w:val="0079735F"/>
    <w:rsid w:val="00797E24"/>
    <w:rsid w:val="007B7B3D"/>
    <w:rsid w:val="007C26C1"/>
    <w:rsid w:val="007C275A"/>
    <w:rsid w:val="007C29D7"/>
    <w:rsid w:val="007C30B5"/>
    <w:rsid w:val="007E6DFB"/>
    <w:rsid w:val="007F0AE5"/>
    <w:rsid w:val="007F1FB1"/>
    <w:rsid w:val="00803F42"/>
    <w:rsid w:val="008060F9"/>
    <w:rsid w:val="0081324A"/>
    <w:rsid w:val="00814196"/>
    <w:rsid w:val="00814872"/>
    <w:rsid w:val="0082152A"/>
    <w:rsid w:val="00824497"/>
    <w:rsid w:val="00825756"/>
    <w:rsid w:val="00831BC0"/>
    <w:rsid w:val="0083450D"/>
    <w:rsid w:val="008479C4"/>
    <w:rsid w:val="00851E55"/>
    <w:rsid w:val="00854AF3"/>
    <w:rsid w:val="0085651A"/>
    <w:rsid w:val="00860936"/>
    <w:rsid w:val="00877714"/>
    <w:rsid w:val="00885A40"/>
    <w:rsid w:val="00894A99"/>
    <w:rsid w:val="008B5092"/>
    <w:rsid w:val="008D2CAC"/>
    <w:rsid w:val="008D727F"/>
    <w:rsid w:val="008E76EE"/>
    <w:rsid w:val="00927E35"/>
    <w:rsid w:val="009400B8"/>
    <w:rsid w:val="009558CD"/>
    <w:rsid w:val="00960CBC"/>
    <w:rsid w:val="00960E32"/>
    <w:rsid w:val="00963788"/>
    <w:rsid w:val="00980E0C"/>
    <w:rsid w:val="0099108D"/>
    <w:rsid w:val="00996ED5"/>
    <w:rsid w:val="009977A6"/>
    <w:rsid w:val="00997817"/>
    <w:rsid w:val="009A49BB"/>
    <w:rsid w:val="009B0459"/>
    <w:rsid w:val="009B4031"/>
    <w:rsid w:val="009B4379"/>
    <w:rsid w:val="009B52FC"/>
    <w:rsid w:val="009B7AF9"/>
    <w:rsid w:val="009C5EA2"/>
    <w:rsid w:val="009D77FC"/>
    <w:rsid w:val="009E0B8C"/>
    <w:rsid w:val="009E1053"/>
    <w:rsid w:val="009E1F73"/>
    <w:rsid w:val="009E7C3E"/>
    <w:rsid w:val="009F280C"/>
    <w:rsid w:val="00A07579"/>
    <w:rsid w:val="00A43BF6"/>
    <w:rsid w:val="00A4662D"/>
    <w:rsid w:val="00A53C59"/>
    <w:rsid w:val="00A70F06"/>
    <w:rsid w:val="00A764B0"/>
    <w:rsid w:val="00A8127F"/>
    <w:rsid w:val="00A96065"/>
    <w:rsid w:val="00AB05B7"/>
    <w:rsid w:val="00AB77D7"/>
    <w:rsid w:val="00AC02ED"/>
    <w:rsid w:val="00AC111C"/>
    <w:rsid w:val="00AC58A4"/>
    <w:rsid w:val="00AD11C0"/>
    <w:rsid w:val="00AD1212"/>
    <w:rsid w:val="00AD26F9"/>
    <w:rsid w:val="00AD5947"/>
    <w:rsid w:val="00B06337"/>
    <w:rsid w:val="00B121F6"/>
    <w:rsid w:val="00B12D40"/>
    <w:rsid w:val="00B21A72"/>
    <w:rsid w:val="00B2348B"/>
    <w:rsid w:val="00B324B4"/>
    <w:rsid w:val="00B33217"/>
    <w:rsid w:val="00B34F40"/>
    <w:rsid w:val="00B46815"/>
    <w:rsid w:val="00B51745"/>
    <w:rsid w:val="00B534E6"/>
    <w:rsid w:val="00B55489"/>
    <w:rsid w:val="00B63042"/>
    <w:rsid w:val="00B76940"/>
    <w:rsid w:val="00B8179C"/>
    <w:rsid w:val="00B92848"/>
    <w:rsid w:val="00BB3EF1"/>
    <w:rsid w:val="00BB5065"/>
    <w:rsid w:val="00BC401D"/>
    <w:rsid w:val="00BE2C1F"/>
    <w:rsid w:val="00BE4C1F"/>
    <w:rsid w:val="00BE63F0"/>
    <w:rsid w:val="00BF161E"/>
    <w:rsid w:val="00C0026A"/>
    <w:rsid w:val="00C0418E"/>
    <w:rsid w:val="00C13E54"/>
    <w:rsid w:val="00C22746"/>
    <w:rsid w:val="00C337D1"/>
    <w:rsid w:val="00C42185"/>
    <w:rsid w:val="00C56AA4"/>
    <w:rsid w:val="00C5786A"/>
    <w:rsid w:val="00C661BF"/>
    <w:rsid w:val="00C7132C"/>
    <w:rsid w:val="00C76BC8"/>
    <w:rsid w:val="00C8504B"/>
    <w:rsid w:val="00C95F87"/>
    <w:rsid w:val="00C9722C"/>
    <w:rsid w:val="00CA4775"/>
    <w:rsid w:val="00CB4300"/>
    <w:rsid w:val="00CC3604"/>
    <w:rsid w:val="00CC7F2E"/>
    <w:rsid w:val="00CD19B7"/>
    <w:rsid w:val="00CD6BD9"/>
    <w:rsid w:val="00CF12DE"/>
    <w:rsid w:val="00CF2F6F"/>
    <w:rsid w:val="00CF4EC4"/>
    <w:rsid w:val="00D0278D"/>
    <w:rsid w:val="00D24C51"/>
    <w:rsid w:val="00D25520"/>
    <w:rsid w:val="00D423DC"/>
    <w:rsid w:val="00D43205"/>
    <w:rsid w:val="00D44FC4"/>
    <w:rsid w:val="00D632EC"/>
    <w:rsid w:val="00D70C49"/>
    <w:rsid w:val="00D859B3"/>
    <w:rsid w:val="00DB07BF"/>
    <w:rsid w:val="00DE5DE3"/>
    <w:rsid w:val="00DF2579"/>
    <w:rsid w:val="00DF334D"/>
    <w:rsid w:val="00E17096"/>
    <w:rsid w:val="00E53A27"/>
    <w:rsid w:val="00E8128A"/>
    <w:rsid w:val="00E83C54"/>
    <w:rsid w:val="00E86817"/>
    <w:rsid w:val="00E90EAC"/>
    <w:rsid w:val="00E951B4"/>
    <w:rsid w:val="00E95A2C"/>
    <w:rsid w:val="00E96702"/>
    <w:rsid w:val="00E96A0A"/>
    <w:rsid w:val="00EA7B81"/>
    <w:rsid w:val="00EB68D6"/>
    <w:rsid w:val="00ED089E"/>
    <w:rsid w:val="00ED7FEE"/>
    <w:rsid w:val="00EE0BE6"/>
    <w:rsid w:val="00EE5DE2"/>
    <w:rsid w:val="00EE62CD"/>
    <w:rsid w:val="00EE7B89"/>
    <w:rsid w:val="00EF6DF4"/>
    <w:rsid w:val="00EF72EA"/>
    <w:rsid w:val="00EF780C"/>
    <w:rsid w:val="00F10395"/>
    <w:rsid w:val="00F2070C"/>
    <w:rsid w:val="00F21C06"/>
    <w:rsid w:val="00F25AC9"/>
    <w:rsid w:val="00F301E7"/>
    <w:rsid w:val="00F32E93"/>
    <w:rsid w:val="00F60AFB"/>
    <w:rsid w:val="00F66978"/>
    <w:rsid w:val="00F92C02"/>
    <w:rsid w:val="00F96073"/>
    <w:rsid w:val="00FA7319"/>
    <w:rsid w:val="00FB294E"/>
    <w:rsid w:val="00FB2E52"/>
    <w:rsid w:val="00FC33A2"/>
    <w:rsid w:val="00FD4DF3"/>
    <w:rsid w:val="00FD51DF"/>
    <w:rsid w:val="00FE0A42"/>
    <w:rsid w:val="00FF0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63E46-30D8-497F-AAB3-FA712D37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A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E5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E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qFormat/>
    <w:rsid w:val="00316A9F"/>
    <w:rPr>
      <w:b/>
      <w:bCs/>
    </w:rPr>
  </w:style>
  <w:style w:type="paragraph" w:styleId="a4">
    <w:name w:val="List Paragraph"/>
    <w:basedOn w:val="a"/>
    <w:uiPriority w:val="34"/>
    <w:qFormat/>
    <w:rsid w:val="00D255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5EA2"/>
    <w:rPr>
      <w:color w:val="0000FF" w:themeColor="hyperlink"/>
      <w:u w:val="single"/>
    </w:rPr>
  </w:style>
  <w:style w:type="paragraph" w:styleId="a6">
    <w:name w:val="No Spacing"/>
    <w:uiPriority w:val="1"/>
    <w:qFormat/>
    <w:rsid w:val="009C5EA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rsid w:val="009C5EA2"/>
    <w:rPr>
      <w:rFonts w:ascii="Times New Roman" w:hAnsi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9C5EA2"/>
    <w:rPr>
      <w:sz w:val="20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9C5EA2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9C5EA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C5E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5EA2"/>
    <w:rPr>
      <w:rFonts w:ascii="Times New Roman" w:hAnsi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C5E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5EA2"/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B509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99"/>
    <w:qFormat/>
    <w:rsid w:val="00E951B4"/>
    <w:rPr>
      <w:rFonts w:cs="Times New Roman"/>
      <w:i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951B4"/>
    <w:rPr>
      <w:rFonts w:ascii="Times New Roman" w:hAnsi="Times New Roman"/>
      <w:sz w:val="24"/>
      <w:u w:val="none"/>
      <w:effect w:val="none"/>
    </w:rPr>
  </w:style>
  <w:style w:type="paragraph" w:customStyle="1" w:styleId="11">
    <w:name w:val="Абзац списка1"/>
    <w:basedOn w:val="a"/>
    <w:rsid w:val="00ED7FEE"/>
    <w:pPr>
      <w:ind w:left="720"/>
      <w:contextualSpacing/>
    </w:pPr>
    <w:rPr>
      <w:rFonts w:eastAsia="Cambria" w:cs="Times New Roman"/>
    </w:rPr>
  </w:style>
  <w:style w:type="paragraph" w:customStyle="1" w:styleId="12">
    <w:name w:val="Без интервала1"/>
    <w:link w:val="NoSpacingChar"/>
    <w:rsid w:val="00D24C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D24C51"/>
    <w:rPr>
      <w:rFonts w:ascii="Calibri" w:eastAsia="Times New Roman" w:hAnsi="Calibri" w:cs="Times New Roman"/>
    </w:rPr>
  </w:style>
  <w:style w:type="character" w:customStyle="1" w:styleId="FontStyle43">
    <w:name w:val="Font Style43"/>
    <w:rsid w:val="00EE7B89"/>
    <w:rPr>
      <w:rFonts w:ascii="Times New Roman" w:hAnsi="Times New Roman"/>
      <w:sz w:val="18"/>
    </w:rPr>
  </w:style>
  <w:style w:type="paragraph" w:styleId="af1">
    <w:name w:val="Body Text"/>
    <w:basedOn w:val="a"/>
    <w:link w:val="af2"/>
    <w:rsid w:val="00B2348B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1"/>
      <w:lang w:eastAsia="zh-CN" w:bidi="hi-IN"/>
    </w:rPr>
  </w:style>
  <w:style w:type="character" w:customStyle="1" w:styleId="af2">
    <w:name w:val="Основной текст Знак"/>
    <w:basedOn w:val="a0"/>
    <w:link w:val="af1"/>
    <w:rsid w:val="00B2348B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023BAF"/>
    <w:pPr>
      <w:widowControl w:val="0"/>
      <w:suppressLineNumbers/>
      <w:suppressAutoHyphens/>
    </w:pPr>
    <w:rPr>
      <w:rFonts w:ascii="Liberation Serif" w:eastAsia="SimSun" w:hAnsi="Liberation Serif" w:cs="Arial"/>
      <w:kern w:val="1"/>
      <w:lang w:eastAsia="zh-CN" w:bidi="hi-IN"/>
    </w:rPr>
  </w:style>
  <w:style w:type="paragraph" w:customStyle="1" w:styleId="13">
    <w:name w:val="Заголовок1"/>
    <w:basedOn w:val="a"/>
    <w:next w:val="af1"/>
    <w:rsid w:val="00023BAF"/>
    <w:pPr>
      <w:keepNext/>
      <w:widowControl w:val="0"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B2E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4">
    <w:name w:val="Название объекта1"/>
    <w:basedOn w:val="a"/>
    <w:next w:val="a"/>
    <w:rsid w:val="00FB2E52"/>
    <w:pPr>
      <w:overflowPunct w:val="0"/>
      <w:autoSpaceDE w:val="0"/>
      <w:jc w:val="center"/>
    </w:pPr>
    <w:rPr>
      <w:rFonts w:eastAsia="Times New Roman" w:cs="Times New Roman"/>
      <w:cap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F4E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FB294E"/>
    <w:rPr>
      <w:rFonts w:cs="Times New Roman"/>
    </w:rPr>
  </w:style>
  <w:style w:type="table" w:customStyle="1" w:styleId="120">
    <w:name w:val="Сетка таблицы12"/>
    <w:basedOn w:val="a1"/>
    <w:uiPriority w:val="59"/>
    <w:rsid w:val="008E76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F739-3E17-4BF8-A5DB-CE72815A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15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Пользователь Windows</cp:lastModifiedBy>
  <cp:revision>77</cp:revision>
  <cp:lastPrinted>2022-09-18T17:22:00Z</cp:lastPrinted>
  <dcterms:created xsi:type="dcterms:W3CDTF">2017-06-20T12:32:00Z</dcterms:created>
  <dcterms:modified xsi:type="dcterms:W3CDTF">2022-11-12T20:10:00Z</dcterms:modified>
</cp:coreProperties>
</file>